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359"/>
        <w:ind w:left="1510" w:right="1511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AMARCA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FACU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 w:lineRule="auto" w:line="359"/>
        <w:ind w:left="613" w:right="60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ACAD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286"/>
      </w:pPr>
      <w:r>
        <w:pict>
          <v:shape type="#_x0000_t75" style="width:95.04pt;height:12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057" w:right="405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04" w:right="280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37" w:right="27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359"/>
        <w:ind w:left="78" w:right="78" w:firstLine="7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lli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éd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-ju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5" w:right="363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2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illo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9" w:right="40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6" w:right="3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16" w:right="4215"/>
        <w:sectPr>
          <w:pgSz w:w="11920" w:h="16840"/>
          <w:pgMar w:top="1560" w:bottom="280" w:left="160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3"/>
        <w:ind w:left="3263" w:right="316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GHT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"/>
        <w:ind w:left="2327" w:right="233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013" w:right="3011"/>
        <w:sectPr>
          <w:pgNumType w:start="3"/>
          <w:pgMar w:footer="1005" w:header="0" w:top="1560" w:bottom="280" w:left="1680" w:right="168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4"/>
        <w:ind w:left="134" w:right="412"/>
      </w:pPr>
      <w:r>
        <w:pict>
          <v:group style="position:absolute;margin-left:275.16pt;margin-top:770.52pt;width:43.2pt;height:22.56pt;mso-position-horizontal-relative:page;mso-position-vertical-relative:page;z-index:-7547" coordorigin="5503,15410" coordsize="864,451">
            <v:shape style="position:absolute;left:5503;top:15410;width:864;height:451" coordorigin="5503,15410" coordsize="864,451" path="m5503,15410l5503,15862,6367,15862,6367,15410,5503,15410xe" filled="t" fillcolor="#FE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rnández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2017.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éd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ro-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nas.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4"/>
      </w:pPr>
      <w:r>
        <w:pict>
          <v:group style="position:absolute;margin-left:85.03pt;margin-top:-38.4042pt;width:411.1pt;height:84.942pt;mso-position-horizontal-relative:page;mso-position-vertical-relative:paragraph;z-index:-7548" coordorigin="1701,-768" coordsize="8222,1699">
            <v:shape style="position:absolute;left:1711;top:-757;width:8201;height:0" coordorigin="1711,-757" coordsize="8201,0" path="m1711,-757l9912,-757e" filled="f" stroked="t" strokeweight="0.58pt" strokecolor="#000000">
              <v:path arrowok="t"/>
            </v:shape>
            <v:shape style="position:absolute;left:1706;top:-762;width:0;height:1687" coordorigin="1706,-762" coordsize="0,1687" path="m1706,-762l1706,925e" filled="f" stroked="t" strokeweight="0.581pt" strokecolor="#000000">
              <v:path arrowok="t"/>
            </v:shape>
            <v:shape style="position:absolute;left:1711;top:920;width:8201;height:0" coordorigin="1711,920" coordsize="8201,0" path="m1711,920l9912,920e" filled="f" stroked="t" strokeweight="0.58pt" strokecolor="#000000">
              <v:path arrowok="t"/>
            </v:shape>
            <v:shape style="position:absolute;left:9917;top:-762;width:0;height:1687" coordorigin="9917,-762" coordsize="0,1687" path="m9917,-762l9917,92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4"/>
        <w:sectPr>
          <w:pgMar w:header="0" w:footer="1005" w:top="1560" w:bottom="280" w:left="1680" w:right="1680"/>
          <w:pgSz w:w="11920" w:h="16840"/>
        </w:sectPr>
      </w:pPr>
      <w:r>
        <w:pict>
          <v:shape type="#_x0000_t202" style="position:absolute;margin-left:275.16pt;margin-top:84.1939pt;width:43.2pt;height:22.8pt;mso-position-horizontal-relative:page;mso-position-vertical-relative:paragraph;z-index:-754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center"/>
                    <w:spacing w:lineRule="exact" w:line="220"/>
                    <w:ind w:left="319" w:right="322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iv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dé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5"/>
        <w:ind w:left="254" w:right="208"/>
      </w:pP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Factores</w:t>
      </w:r>
      <w:r>
        <w:rPr>
          <w:rFonts w:cs="Arial" w:hAnsi="Arial" w:eastAsia="Arial" w:ascii="Arial"/>
          <w:color w:val="42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46"/>
          <w:spacing w:val="0"/>
          <w:w w:val="110"/>
          <w:sz w:val="22"/>
          <w:szCs w:val="22"/>
        </w:rPr>
        <w:t>sociodemográficos</w:t>
      </w:r>
      <w:r>
        <w:rPr>
          <w:rFonts w:cs="Arial" w:hAnsi="Arial" w:eastAsia="Arial" w:ascii="Arial"/>
          <w:color w:val="424646"/>
          <w:spacing w:val="0"/>
          <w:w w:val="110"/>
          <w:sz w:val="22"/>
          <w:szCs w:val="22"/>
        </w:rPr>
        <w:t>   </w:t>
      </w:r>
      <w:r>
        <w:rPr>
          <w:rFonts w:cs="Arial" w:hAnsi="Arial" w:eastAsia="Arial" w:ascii="Arial"/>
          <w:color w:val="424646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646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424646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estilos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64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424646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646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24646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424646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Diabetes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Mellitus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atendidos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424646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424646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Centro</w:t>
      </w:r>
      <w:r>
        <w:rPr>
          <w:rFonts w:cs="Arial" w:hAnsi="Arial" w:eastAsia="Arial" w:ascii="Arial"/>
          <w:color w:val="424646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Médico</w:t>
      </w:r>
      <w:r>
        <w:rPr>
          <w:rFonts w:cs="Arial" w:hAnsi="Arial" w:eastAsia="Arial" w:ascii="Arial"/>
          <w:color w:val="424646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EsSalud</w:t>
      </w:r>
      <w:r>
        <w:rPr>
          <w:rFonts w:cs="Arial" w:hAnsi="Arial" w:eastAsia="Arial" w:ascii="Arial"/>
          <w:color w:val="424646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424646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Chota,</w:t>
      </w:r>
      <w:r>
        <w:rPr>
          <w:rFonts w:cs="Arial" w:hAnsi="Arial" w:eastAsia="Arial" w:ascii="Arial"/>
          <w:color w:val="424646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período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color w:val="424646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10"/>
          <w:sz w:val="24"/>
          <w:szCs w:val="24"/>
        </w:rPr>
        <w:t>-</w:t>
      </w:r>
      <w:r>
        <w:rPr>
          <w:rFonts w:cs="Arial" w:hAnsi="Arial" w:eastAsia="Arial" w:ascii="Arial"/>
          <w:color w:val="424646"/>
          <w:spacing w:val="0"/>
          <w:w w:val="11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Junio,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2016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47"/>
        <w:ind w:left="181" w:right="3274"/>
      </w:pP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AUTORA:</w:t>
      </w:r>
      <w:r>
        <w:rPr>
          <w:rFonts w:cs="Arial" w:hAnsi="Arial" w:eastAsia="Arial" w:ascii="Arial"/>
          <w:color w:val="424646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JOSÉ</w:t>
      </w:r>
      <w:r>
        <w:rPr>
          <w:rFonts w:cs="Arial" w:hAnsi="Arial" w:eastAsia="Arial" w:ascii="Arial"/>
          <w:color w:val="424646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DARWIN</w:t>
      </w:r>
      <w:r>
        <w:rPr>
          <w:rFonts w:cs="Arial" w:hAnsi="Arial" w:eastAsia="Arial" w:ascii="Arial"/>
          <w:color w:val="424646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FERNÁNDEZ</w:t>
      </w:r>
      <w:r>
        <w:rPr>
          <w:rFonts w:cs="Arial" w:hAnsi="Arial" w:eastAsia="Arial" w:ascii="Arial"/>
          <w:color w:val="424646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TARRILLO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ASESORA:</w:t>
      </w:r>
      <w:r>
        <w:rPr>
          <w:rFonts w:cs="Arial" w:hAnsi="Arial" w:eastAsia="Arial" w:ascii="Arial"/>
          <w:color w:val="424646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MARTHA</w:t>
      </w:r>
      <w:r>
        <w:rPr>
          <w:rFonts w:cs="Arial" w:hAnsi="Arial" w:eastAsia="Arial" w:ascii="Arial"/>
          <w:color w:val="424646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VICENTA</w:t>
      </w:r>
      <w:r>
        <w:rPr>
          <w:rFonts w:cs="Arial" w:hAnsi="Arial" w:eastAsia="Arial" w:ascii="Arial"/>
          <w:color w:val="424646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ABANTO</w:t>
      </w:r>
      <w:r>
        <w:rPr>
          <w:rFonts w:cs="Arial" w:hAnsi="Arial" w:eastAsia="Arial" w:ascii="Arial"/>
          <w:color w:val="424646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VILLAR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1" w:right="69"/>
      </w:pP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Tesis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evaluada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24646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424646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424646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aprobada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obtención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Licenciado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39"/>
        <w:ind w:left="154" w:right="115"/>
      </w:pP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424646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646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42464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424646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color w:val="424646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24646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Cajamarca</w:t>
      </w:r>
      <w:r>
        <w:rPr>
          <w:rFonts w:cs="Arial" w:hAnsi="Arial" w:eastAsia="Arial" w:ascii="Arial"/>
          <w:color w:val="424646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424646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424646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color w:val="42464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miembros: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64" w:right="3248"/>
      </w:pP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JURADO</w:t>
      </w:r>
      <w:r>
        <w:rPr>
          <w:rFonts w:cs="Arial" w:hAnsi="Arial" w:eastAsia="Arial" w:ascii="Arial"/>
          <w:color w:val="424646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EVALUADOR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72" w:right="1827"/>
      </w:pPr>
      <w:r>
        <w:pict>
          <v:shape type="#_x0000_t202" style="position:absolute;margin-left:181.22pt;margin-top:0pt;width:227.596pt;height:103.096pt;mso-position-horizontal-relative:page;mso-position-vertical-relative:paragraph;z-index:-754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auto" w:line="261"/>
                    <w:ind w:left="2550" w:right="-42" w:hanging="1296"/>
                  </w:pPr>
                  <w:r>
                    <w:rPr>
                      <w:rFonts w:cs="Arial" w:hAnsi="Arial" w:eastAsia="Arial" w:ascii="Arial"/>
                      <w:color w:val="424646"/>
                      <w:w w:val="79"/>
                      <w:sz w:val="28"/>
                      <w:szCs w:val="28"/>
                    </w:rPr>
                    <w:t>··~~rr"M""'</w:t>
                  </w:r>
                  <w:r>
                    <w:rPr>
                      <w:rFonts w:cs="Arial" w:hAnsi="Arial" w:eastAsia="Arial" w:ascii="Arial"/>
                      <w:color w:val="424646"/>
                      <w:spacing w:val="14"/>
                      <w:w w:val="79"/>
                      <w:sz w:val="28"/>
                      <w:szCs w:val="28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50"/>
                      <w:sz w:val="28"/>
                      <w:szCs w:val="28"/>
                    </w:rPr>
                    <w:t>.....</w:t>
                  </w:r>
                  <w:r>
                    <w:rPr>
                      <w:rFonts w:cs="Arial" w:hAnsi="Arial" w:eastAsia="Arial" w:ascii="Arial"/>
                      <w:color w:val="424646"/>
                      <w:spacing w:val="-2"/>
                      <w:w w:val="50"/>
                      <w:sz w:val="28"/>
                      <w:szCs w:val="28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46"/>
                      <w:sz w:val="28"/>
                      <w:szCs w:val="28"/>
                    </w:rPr>
                    <w:t>~</w:t>
                  </w:r>
                  <w:r>
                    <w:rPr>
                      <w:rFonts w:cs="Arial" w:hAnsi="Arial" w:eastAsia="Arial" w:ascii="Arial"/>
                      <w:color w:val="424646"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4"/>
                      <w:szCs w:val="24"/>
                    </w:rPr>
                    <w:t>YUPANQUI</w:t>
                  </w:r>
                  <w:r>
                    <w:rPr>
                      <w:rFonts w:cs="Arial" w:hAnsi="Arial" w:eastAsia="Arial" w:ascii="Arial"/>
                      <w:color w:val="424646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4"/>
                      <w:szCs w:val="24"/>
                    </w:rPr>
                    <w:t>VÁ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24646"/>
                      <w:spacing w:val="0"/>
                      <w:w w:val="100"/>
                      <w:sz w:val="24"/>
                      <w:szCs w:val="24"/>
                    </w:rPr>
                    <w:t>IDENTA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219.38pt;height:101.3pt">
            <v:imagedata o:title="" r:id="rId7"/>
          </v:shape>
        </w:pict>
      </w:r>
      <w:r>
        <w:rPr>
          <w:rFonts w:cs="Arial" w:hAnsi="Arial" w:eastAsia="Arial" w:ascii="Arial"/>
          <w:color w:val="424646"/>
          <w:spacing w:val="0"/>
          <w:w w:val="100"/>
          <w:position w:val="0"/>
          <w:sz w:val="24"/>
          <w:szCs w:val="24"/>
        </w:rPr>
        <w:t>SQUEZ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8"/>
        <w:ind w:left="1698" w:right="1687"/>
      </w:pPr>
      <w:r>
        <w:pict>
          <v:shape type="#_x0000_t75" style="position:absolute;margin-left:229.46pt;margin-top:-52.8442pt;width:170.42pt;height:54.5pt;mso-position-horizontal-relative:page;mso-position-vertical-relative:paragraph;z-index:-7545">
            <v:imagedata o:title="" r:id="rId8"/>
          </v:shape>
        </w:pic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LIC.</w:t>
      </w:r>
      <w:r>
        <w:rPr>
          <w:rFonts w:cs="Arial" w:hAnsi="Arial" w:eastAsia="Arial" w:ascii="Arial"/>
          <w:color w:val="424646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ENF.</w:t>
      </w:r>
      <w:r>
        <w:rPr>
          <w:rFonts w:cs="Arial" w:hAnsi="Arial" w:eastAsia="Arial" w:ascii="Arial"/>
          <w:color w:val="424646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DELIA</w:t>
      </w:r>
      <w:r>
        <w:rPr>
          <w:rFonts w:cs="Arial" w:hAnsi="Arial" w:eastAsia="Arial" w:ascii="Arial"/>
          <w:color w:val="424646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MER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424646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color w:val="424646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SALCEDO</w:t>
      </w:r>
      <w:r>
        <w:rPr>
          <w:rFonts w:cs="Arial" w:hAnsi="Arial" w:eastAsia="Arial" w:ascii="Arial"/>
          <w:color w:val="424646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VÁSQUEZ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RETARIA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00"/>
      </w:pPr>
      <w:r>
        <w:pict>
          <v:shape type="#_x0000_t75" style="width:289.94pt;height:76.1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8" w:lineRule="auto" w:line="823"/>
        <w:ind w:left="3638" w:right="3597" w:hanging="43"/>
        <w:sectPr>
          <w:pgMar w:footer="0" w:header="0" w:top="1560" w:bottom="280" w:left="1680" w:right="1060"/>
          <w:footerReference w:type="default" r:id="rId6"/>
          <w:pgSz w:w="11920" w:h="16840"/>
        </w:sectPr>
      </w:pP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VOCAL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Chota</w:t>
      </w:r>
      <w:r>
        <w:rPr>
          <w:rFonts w:cs="Arial" w:hAnsi="Arial" w:eastAsia="Arial" w:ascii="Arial"/>
          <w:color w:val="424646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97"/>
          <w:sz w:val="24"/>
          <w:szCs w:val="24"/>
        </w:rPr>
        <w:t>2018</w:t>
      </w:r>
      <w:r>
        <w:rPr>
          <w:rFonts w:cs="Arial" w:hAnsi="Arial" w:eastAsia="Arial" w:ascii="Arial"/>
          <w:color w:val="262626"/>
          <w:spacing w:val="0"/>
          <w:w w:val="38"/>
          <w:sz w:val="24"/>
          <w:szCs w:val="24"/>
        </w:rPr>
        <w:t>,</w:t>
      </w:r>
      <w:r>
        <w:rPr>
          <w:rFonts w:cs="Arial" w:hAnsi="Arial" w:eastAsia="Arial" w:ascii="Arial"/>
          <w:color w:val="26262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62626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646"/>
          <w:spacing w:val="0"/>
          <w:w w:val="100"/>
          <w:sz w:val="24"/>
          <w:szCs w:val="24"/>
        </w:rPr>
        <w:t>Perú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21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8"/>
        <w:ind w:left="4354" w:right="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102" w:right="4591"/>
        <w:sectPr>
          <w:pgNumType w:start="5"/>
          <w:pgMar w:footer="1005" w:header="0" w:top="1560" w:bottom="280" w:left="1600" w:right="1600"/>
          <w:foot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8" w:lineRule="auto" w:line="258"/>
        <w:ind w:left="102" w:right="45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2" w:right="45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2" w:right="45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8"/>
        <w:ind w:left="102" w:right="4513"/>
        <w:sectPr>
          <w:pgMar w:header="0" w:footer="1005" w:top="1040" w:bottom="280" w:left="160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4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ÍNDICE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7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09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79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</w:p>
        </w:tc>
      </w:tr>
      <w:tr>
        <w:trPr>
          <w:trHeight w:val="358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8"/>
              <w:ind w:right="4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74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8"/>
              <w:ind w:right="5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8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UMEN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8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X</w:t>
            </w:r>
          </w:p>
        </w:tc>
      </w:tr>
      <w:tr>
        <w:trPr>
          <w:trHeight w:val="359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8"/>
              <w:ind w:righ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9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9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358" w:hRule="exact"/>
        </w:trPr>
        <w:tc>
          <w:tcPr>
            <w:tcW w:w="27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4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40" w:right="-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</w:p>
        </w:tc>
        <w:tc>
          <w:tcPr>
            <w:tcW w:w="63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8"/>
              <w:ind w:left="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EMA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28"/>
              <w:ind w:right="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1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1.1.</w:t>
            </w:r>
          </w:p>
        </w:tc>
        <w:tc>
          <w:tcPr>
            <w:tcW w:w="63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7"/>
              <w:ind w:right="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31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1.2.</w:t>
            </w:r>
          </w:p>
        </w:tc>
        <w:tc>
          <w:tcPr>
            <w:tcW w:w="63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7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18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1.3.</w:t>
            </w:r>
          </w:p>
        </w:tc>
        <w:tc>
          <w:tcPr>
            <w:tcW w:w="63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8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7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380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1.4.</w:t>
            </w:r>
          </w:p>
        </w:tc>
        <w:tc>
          <w:tcPr>
            <w:tcW w:w="63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tivos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8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1" w:lineRule="exact" w:line="260"/>
        <w:ind w:left="1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TEÓ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2.1.</w:t>
            </w:r>
          </w:p>
        </w:tc>
        <w:tc>
          <w:tcPr>
            <w:tcW w:w="6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46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</w:tr>
      <w:tr>
        <w:trPr>
          <w:trHeight w:val="318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2.2.</w:t>
            </w:r>
          </w:p>
        </w:tc>
        <w:tc>
          <w:tcPr>
            <w:tcW w:w="6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val="317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2.2.1.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7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</w:tr>
      <w:tr>
        <w:trPr>
          <w:trHeight w:val="378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2.2.2.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7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8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2.3.</w:t>
            </w:r>
          </w:p>
        </w:tc>
        <w:tc>
          <w:tcPr>
            <w:tcW w:w="5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studio</w:t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</w:tr>
      <w:tr>
        <w:trPr>
          <w:trHeight w:val="378" w:hRule="exact"/>
        </w:trPr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2.4.</w:t>
            </w:r>
          </w:p>
        </w:tc>
        <w:tc>
          <w:tcPr>
            <w:tcW w:w="5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7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4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1"/>
        <w:ind w:left="142"/>
        <w:sectPr>
          <w:pgMar w:footer="1005" w:header="0" w:top="940" w:bottom="280" w:left="1560" w:right="1540"/>
          <w:footerReference w:type="default" r:id="rId11"/>
          <w:pgSz w:w="11920" w:h="16840"/>
        </w:sectPr>
      </w:pPr>
      <w:r>
        <w:pict>
          <v:shape type="#_x0000_t202" style="position:absolute;margin-left:83.08pt;margin-top:17.597pt;width:429.16pt;height:256.16pt;mso-position-horizontal-relative:page;mso-position-vertical-relative:paragraph;z-index:-75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6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6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3.1.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6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ño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Estudio.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46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3.2.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studio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3.3.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obl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3.4.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lisis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3.5.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lusión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3.6.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3.7.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3.8.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lisis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6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3.9.</w:t>
                        </w:r>
                      </w:p>
                    </w:tc>
                    <w:tc>
                      <w:tcPr>
                        <w:tcW w:w="6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Asp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727" w:hRule="exact"/>
                    </w:trPr>
                    <w:tc>
                      <w:tcPr>
                        <w:tcW w:w="7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 w:lineRule="auto" w:line="312"/>
                          <w:ind w:left="40" w:right="55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TADOS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7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5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5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7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2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OMENDA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ONES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2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7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2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2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7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2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ANEXOS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2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3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216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6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8"/>
              <w:ind w:left="3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6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6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5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7"/>
              <w:ind w:left="39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7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</w:tr>
      <w:tr>
        <w:trPr>
          <w:trHeight w:val="1058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0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</w:t>
            </w:r>
          </w:p>
        </w:tc>
      </w:tr>
      <w:tr>
        <w:trPr>
          <w:trHeight w:val="1344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92"/>
              <w:ind w:left="312" w:right="631" w:hanging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</w:tr>
      <w:tr>
        <w:trPr>
          <w:trHeight w:val="1344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92"/>
              <w:ind w:left="252" w:right="189" w:hanging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55</w:t>
            </w:r>
          </w:p>
        </w:tc>
      </w:tr>
      <w:tr>
        <w:trPr>
          <w:trHeight w:val="1512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92"/>
              <w:ind w:left="312" w:right="576" w:hanging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56</w:t>
            </w:r>
          </w:p>
        </w:tc>
      </w:tr>
      <w:tr>
        <w:trPr>
          <w:trHeight w:val="1680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92"/>
              <w:ind w:left="252" w:right="691" w:hanging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2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</w:tr>
      <w:tr>
        <w:trPr>
          <w:trHeight w:val="1679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uto" w:line="292"/>
              <w:ind w:left="252" w:right="691" w:hanging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ivil.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</w:p>
        </w:tc>
      </w:tr>
      <w:tr>
        <w:trPr>
          <w:trHeight w:val="1395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8.</w:t>
            </w:r>
          </w:p>
        </w:tc>
        <w:tc>
          <w:tcPr>
            <w:tcW w:w="6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92"/>
              <w:ind w:left="252" w:right="458" w:hanging="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</w:tr>
    </w:tbl>
    <w:p>
      <w:pPr>
        <w:sectPr>
          <w:pgNumType w:start="8"/>
          <w:pgMar w:footer="1005" w:header="0" w:top="1400" w:bottom="280" w:left="1560" w:right="1560"/>
          <w:footerReference w:type="default" r:id="rId12"/>
          <w:pgSz w:w="11920" w:h="16840"/>
        </w:sectPr>
      </w:pP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5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spacing w:before="70"/>
              <w:ind w:left="20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3"/>
                <w:szCs w:val="23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3"/>
                <w:szCs w:val="23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3"/>
                <w:szCs w:val="23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3"/>
                <w:szCs w:val="23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3"/>
                <w:szCs w:val="23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3"/>
                <w:szCs w:val="23"/>
              </w:rPr>
              <w:t>ág.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88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</w:t>
            </w:r>
          </w:p>
        </w:tc>
      </w:tr>
      <w:tr>
        <w:trPr>
          <w:trHeight w:val="769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8"/>
              <w:ind w:left="2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ísti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ráf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</w:t>
            </w:r>
          </w:p>
        </w:tc>
      </w:tr>
      <w:tr>
        <w:trPr>
          <w:trHeight w:val="1092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nexo3</w:t>
            </w:r>
          </w:p>
        </w:tc>
        <w:tc>
          <w:tcPr>
            <w:tcW w:w="6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 w:righ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</w:t>
            </w:r>
          </w:p>
        </w:tc>
      </w:tr>
      <w:tr>
        <w:trPr>
          <w:trHeight w:val="1048" w:hRule="exact"/>
        </w:trPr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4:</w:t>
            </w:r>
          </w:p>
        </w:tc>
        <w:tc>
          <w:tcPr>
            <w:tcW w:w="67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2" w:righ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Estilos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llitus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2016.</w:t>
            </w:r>
          </w:p>
        </w:tc>
        <w:tc>
          <w:tcPr>
            <w:tcW w:w="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82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613" w:right="382" w:hanging="14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6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5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55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5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55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5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8"/>
        <w:ind w:left="1553" w:right="143" w:hanging="14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613"/>
        <w:sectPr>
          <w:pgMar w:header="0" w:footer="1005" w:top="940" w:bottom="280" w:left="1560" w:right="156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/>
        <w:ind w:left="3858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3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60"/>
        <w:ind w:left="43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48,5%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60,6%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45%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72,7%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8,6%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76,9%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2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83,3%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83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586"/>
      </w:pP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ach.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nández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33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5812"/>
        <w:sectPr>
          <w:pgMar w:header="0" w:footer="1005" w:top="10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3"/>
        <w:ind w:left="3661" w:right="3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28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3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illo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60"/>
        <w:ind w:left="435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2" w:right="77"/>
      </w:pP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arc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1B1B1B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cal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iptiv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mple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B1B1B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stionn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sults,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.5%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color w:val="1B1B1B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60.6%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1B1B1B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69.7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57.6%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tion,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45%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color w:val="1B1B1B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78.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72.7%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27.3%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unh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sponds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87.5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color w:val="1B1B1B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28.6%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onds</w:t>
      </w:r>
      <w:r>
        <w:rPr>
          <w:rFonts w:cs="Times New Roman" w:hAnsi="Times New Roman" w:eastAsia="Times New Roman" w:ascii="Times New Roman"/>
          <w:color w:val="1B1B1B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1B1B1B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color w:val="1B1B1B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2" w:right="78"/>
      </w:pP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76.9%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0%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83.3%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unh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69.2%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color w:val="1B1B1B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1B1B1B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color w:val="1B1B1B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1B1B1B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87.5%</w:t>
      </w:r>
      <w:r>
        <w:rPr>
          <w:rFonts w:cs="Times New Roman" w:hAnsi="Times New Roman" w:eastAsia="Times New Roman" w:ascii="Times New Roman"/>
          <w:color w:val="1B1B1B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1B1B1B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1B1B1B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hile</w:t>
      </w:r>
      <w:r>
        <w:rPr>
          <w:rFonts w:cs="Times New Roman" w:hAnsi="Times New Roman" w:eastAsia="Times New Roman" w:ascii="Times New Roman"/>
          <w:color w:val="1B1B1B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33.3%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1B1B1B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1B1B1B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color w:val="1B1B1B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bit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unh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33.3%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wido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1B1B1B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B1B1B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B1B1B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124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2" w:right="1588"/>
      </w:pP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ach.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José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ná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dez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)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02" w:right="134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Villa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Heal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position w:val="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1B1B1B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B1B1B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1B1B1B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B1B1B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8070"/>
        <w:sectPr>
          <w:pgMar w:header="0" w:footer="1005" w:top="104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3649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RODUCCIÓN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18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instituto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91,1%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360"/>
        <w:ind w:left="11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5,8%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72,7%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27,3%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" w:right="76"/>
        <w:sectPr>
          <w:pgNumType w:start="1"/>
          <w:pgMar w:footer="1005" w:header="0" w:top="1340" w:bottom="280" w:left="1300" w:right="1300"/>
          <w:footerReference w:type="default" r:id="rId13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ibuir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18" w:right="72"/>
        <w:sectPr>
          <w:pgMar w:header="0" w:footer="100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pítulos: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apí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apítulo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apítulo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apítulo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3626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22" w:right="33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46" w:right="7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17%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6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46" w:right="75"/>
        <w:sectPr>
          <w:pgMar w:header="0" w:footer="1005" w:top="1340" w:bottom="280" w:left="15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446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360"/>
        <w:ind w:left="44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400,000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imismo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44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bioquími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7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Unidos,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44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250.8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stimó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161.6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100,0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446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nstituto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4/1.000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6" w:right="72"/>
        <w:sectPr>
          <w:pgMar w:header="0" w:footer="1005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stituto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1,6%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1,8%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91,1%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1,7%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sumimos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96,9%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63,2%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3159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36,8%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1842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0,64%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14,68%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51,54%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446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32,0%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6" w:right="816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4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itiva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bía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961,000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1836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60"/>
        <w:ind w:left="4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41,601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14,148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6" w:right="7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nstituto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44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4,6%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1,8%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quilib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46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7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446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óptimos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2011-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23,82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60"/>
        <w:ind w:left="44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16,79%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13,74%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(14)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90,75%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2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5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monito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6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46" w:right="22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46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6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546" w:right="76"/>
        <w:sectPr>
          <w:pgNumType w:start="9"/>
          <w:pgMar w:footer="1005" w:header="0" w:top="1320" w:bottom="280" w:left="1580" w:right="1300"/>
          <w:footerReference w:type="default" r:id="rId1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44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100,000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2,9%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446" w:right="22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46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1.4.O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jet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left"/>
        <w:spacing w:lineRule="auto" w:line="359"/>
        <w:ind w:left="971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9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left"/>
        <w:spacing w:lineRule="auto" w:line="359"/>
        <w:ind w:left="971" w:right="75" w:hanging="360"/>
        <w:sectPr>
          <w:pgMar w:header="0" w:footer="1005" w:top="1560" w:bottom="280" w:left="15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59"/>
        <w:ind w:left="4154" w:right="3436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CAPÍT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463" w:right="3103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MARCO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TEÓ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2.1.A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tece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julio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82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iptivo.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55,56%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62.3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77.7%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60"/>
        <w:ind w:left="82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66,67%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77.78%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90.6%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32.5%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56.6%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6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iptivo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82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826" w:right="76"/>
        <w:sectPr>
          <w:pgMar w:header="0" w:footer="1005" w:top="13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44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1.495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tismo,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hijos,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mitido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disminuir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quismo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446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90,0%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4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95,0%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46" w:right="74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Adulto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iptivo,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82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18.2%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(24)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2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60"/>
        <w:ind w:left="82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81,3%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66,7%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78,9%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8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ías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46" w:right="74"/>
        <w:sectPr>
          <w:pgMar w:header="0" w:footer="100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8" w:right="32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sitúa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ividuo.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último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políti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8" w:right="76"/>
        <w:sectPr>
          <w:pgMar w:header="0" w:footer="1005" w:top="1320" w:bottom="280" w:left="166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478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7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478" w:right="77" w:firstLine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47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stímulos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8" w:right="55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26" w:right="75"/>
        <w:sectPr>
          <w:pgMar w:header="0" w:footer="100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4" w:lineRule="auto" w:line="359"/>
        <w:ind w:left="44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ibutos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015" w:right="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015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015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ivil: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imonio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1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15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5" w:right="71"/>
        <w:sectPr>
          <w:pgNumType w:start="17"/>
          <w:pgMar w:footer="1005" w:header="0" w:top="1320" w:bottom="280" w:left="1680" w:right="1300"/>
          <w:footerReference w:type="default" r:id="rId15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139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395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arác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ulino.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1395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70" w:right="75"/>
        <w:sectPr>
          <w:pgNumType w:start="18"/>
          <w:pgMar w:footer="1005" w:header="0" w:top="1320" w:bottom="280" w:left="1300" w:right="1300"/>
          <w:footerReference w:type="default" r:id="rId1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590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nboise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dividuos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1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590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mitido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90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590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otidi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dónd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múltipl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90" w:right="72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590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inmunit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distintos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lípidos)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65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pulmon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9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sodil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590" w:right="11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590" w:right="7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(48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590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olismo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bohid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lipólisis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stimula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90" w:right="7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590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9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90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dividuo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nudo,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90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os: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90" w:right="74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60"/>
        <w:ind w:left="970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(54)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70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97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omúnm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97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llpa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70" w:right="72"/>
        <w:sectPr>
          <w:pgMar w:header="0" w:footer="100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97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826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onómi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82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70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97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psíqui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970" w:right="75"/>
        <w:sectPr>
          <w:pgMar w:header="0" w:footer="1005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826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70" w:right="52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70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NDDG)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970" w:right="70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970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β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bsoluta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70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fér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tuosa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utoinm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β.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970" w:right="72"/>
        <w:sectPr>
          <w:pgMar w:header="0" w:footer="1005" w:top="13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bdomin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590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433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β.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223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415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611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2849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quími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657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225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0" w:right="568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590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60"/>
        <w:ind w:left="871" w:right="78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90" w:right="75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quívo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90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polidipsi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690" w:right="7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≥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/dl.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690" w:right="7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9"/>
        <w:ind w:left="69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90" w:right="3738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690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30"/>
        <w:sectPr>
          <w:pgMar w:header="0" w:footer="1005" w:top="1320" w:bottom="280" w:left="15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7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inici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inici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7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ndic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5" w:right="254" w:firstLine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02" w:righ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02" w:righ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1" w:right="628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58" w:right="1406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59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27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clear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81" w:hRule="exact"/>
        </w:trPr>
        <w:tc>
          <w:tcPr>
            <w:tcW w:w="20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102" w:right="7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4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100)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74)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49)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0" w:hRule="exact"/>
        </w:trPr>
        <w:tc>
          <w:tcPr>
            <w:tcW w:w="20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iezas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972" w:right="7527"/>
        <w:sectPr>
          <w:pgMar w:footer="0" w:header="0" w:top="1080" w:bottom="280" w:left="1300" w:right="740"/>
          <w:footerReference w:type="default" r:id="rId17"/>
          <w:pgSz w:w="16840" w:h="11920" w:orient="landscape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8" w:hRule="exact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24)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8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8" w:hRule="exact"/>
        </w:trPr>
        <w:tc>
          <w:tcPr>
            <w:tcW w:w="20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8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Salir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 w:right="377" w:hanging="2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952" w:right="7527"/>
        <w:sectPr>
          <w:pgMar w:footer="0" w:header="0" w:top="1080" w:bottom="280" w:left="1320" w:right="740"/>
          <w:footerReference w:type="default" r:id="rId18"/>
          <w:pgSz w:w="16840" w:h="11920" w:orient="landscape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8" w:hRule="exact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7" w:right="145" w:hanging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láticas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8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66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8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77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00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209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98" w:hRule="exact"/>
        </w:trPr>
        <w:tc>
          <w:tcPr>
            <w:tcW w:w="20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4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9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6952" w:right="7527"/>
        <w:sectPr>
          <w:pgMar w:footer="0" w:header="0" w:top="1080" w:bottom="280" w:left="1320" w:right="740"/>
          <w:footerReference w:type="default" r:id="rId19"/>
          <w:pgSz w:w="16840" w:h="11920" w:orient="landscape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59"/>
        <w:ind w:left="3916" w:right="3194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CAPÍT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220" w:right="3038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 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METO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OLO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73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lisis;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2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2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732" w:right="77"/>
        <w:sectPr>
          <w:pgNumType w:start="32"/>
          <w:pgMar w:footer="1005" w:header="0" w:top="1340" w:bottom="280" w:left="1680" w:right="1300"/>
          <w:footerReference w:type="default" r:id="rId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3.3.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32" w:right="60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3.3.1.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2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stuvo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2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llidos,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minutos,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2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onstituida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97" w:right="52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97" w:right="31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lineRule="auto" w:line="360"/>
        <w:ind w:left="1157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before="3" w:lineRule="auto" w:line="360"/>
        <w:ind w:left="1157" w:right="74" w:hanging="360"/>
        <w:sectPr>
          <w:pgMar w:header="0" w:footer="1005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267" w:right="31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3.6.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3.8.1.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ecc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8" w:right="52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3.8.2.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98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8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dividido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1298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(59)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8" w:right="30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98" w:right="74"/>
        <w:sectPr>
          <w:pgMar w:header="0" w:footer="1005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dminist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1298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0,81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0,84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98" w:right="6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8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piloto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298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0.84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3.7.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2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732" w:right="74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núm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3.8.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2" w:right="659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12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indows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bsolut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2" w:right="560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12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2" w:right="600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12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12" w:right="38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álisis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12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8"/>
        <w:sectPr>
          <w:pgMar w:header="0" w:footer="1005" w:top="1560" w:bottom="280" w:left="16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588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ía,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ipio,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lusivo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6" w:firstLine="6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588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ipios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3720" w:right="35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33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55" w:right="1444"/>
      </w:pPr>
      <w:r>
        <w:pict>
          <v:group style="position:absolute;margin-left:98.71pt;margin-top:-0.486875pt;width:425.499pt;height:0.58pt;mso-position-horizontal-relative:page;mso-position-vertical-relative:paragraph;z-index:-7543" coordorigin="1974,-10" coordsize="8510,12">
            <v:shape style="position:absolute;left:1980;top:-4;width:5244;height:0" coordorigin="1980,-4" coordsize="5244,0" path="m1980,-4l7224,-4e" filled="f" stroked="t" strokeweight="0.58pt" strokecolor="#000000">
              <v:path arrowok="t"/>
            </v:shape>
            <v:shape style="position:absolute;left:7224;top:-4;width:10;height:0" coordorigin="7224,-4" coordsize="10,0" path="m7224,-4l7234,-4e" filled="f" stroked="t" strokeweight="0.58pt" strokecolor="#000000">
              <v:path arrowok="t"/>
            </v:shape>
            <v:shape style="position:absolute;left:7234;top:-4;width:3245;height:0" coordorigin="7234,-4" coordsize="3245,0" path="m7234,-4l10478,-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08" w:right="5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54" w:right="6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766" w:hRule="exact"/>
        </w:trPr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ños</w:t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48,5</w:t>
            </w:r>
          </w:p>
        </w:tc>
      </w:tr>
      <w:tr>
        <w:trPr>
          <w:trHeight w:val="414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ños.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42,4</w:t>
            </w:r>
          </w:p>
        </w:tc>
      </w:tr>
      <w:tr>
        <w:trPr>
          <w:trHeight w:val="486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+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723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9,1</w:t>
            </w:r>
          </w:p>
        </w:tc>
      </w:tr>
      <w:tr>
        <w:trPr>
          <w:trHeight w:val="766" w:hRule="exact"/>
        </w:trPr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60,6</w:t>
            </w:r>
          </w:p>
        </w:tc>
      </w:tr>
      <w:tr>
        <w:trPr>
          <w:trHeight w:val="487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39,4</w:t>
            </w:r>
          </w:p>
        </w:tc>
      </w:tr>
      <w:tr>
        <w:trPr>
          <w:trHeight w:val="766" w:hRule="exact"/>
        </w:trPr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23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414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18,2</w:t>
            </w:r>
          </w:p>
        </w:tc>
      </w:tr>
      <w:tr>
        <w:trPr>
          <w:trHeight w:val="414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723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9,1</w:t>
            </w:r>
          </w:p>
        </w:tc>
      </w:tr>
      <w:tr>
        <w:trPr>
          <w:trHeight w:val="487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Estudios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ios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69,7</w:t>
            </w:r>
          </w:p>
        </w:tc>
      </w:tr>
      <w:tr>
        <w:trPr>
          <w:trHeight w:val="765" w:hRule="exact"/>
        </w:trPr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18,2</w:t>
            </w:r>
          </w:p>
        </w:tc>
      </w:tr>
      <w:tr>
        <w:trPr>
          <w:trHeight w:val="414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24,2</w:t>
            </w:r>
          </w:p>
        </w:tc>
      </w:tr>
      <w:tr>
        <w:trPr>
          <w:trHeight w:val="487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jubil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dos)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57,6</w:t>
            </w:r>
          </w:p>
        </w:tc>
      </w:tr>
      <w:tr>
        <w:trPr>
          <w:trHeight w:val="765" w:hRule="exact"/>
        </w:trPr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15,1</w:t>
            </w:r>
          </w:p>
        </w:tc>
      </w:tr>
      <w:tr>
        <w:trPr>
          <w:trHeight w:val="414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45,5</w:t>
            </w:r>
          </w:p>
        </w:tc>
      </w:tr>
      <w:tr>
        <w:trPr>
          <w:trHeight w:val="414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723" w:righ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486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Viudo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36,4</w:t>
            </w:r>
          </w:p>
        </w:tc>
      </w:tr>
      <w:tr>
        <w:trPr>
          <w:trHeight w:val="766" w:hRule="exact"/>
        </w:trPr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ilia: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78,8</w:t>
            </w:r>
          </w:p>
        </w:tc>
      </w:tr>
      <w:tr>
        <w:trPr>
          <w:trHeight w:val="487" w:hRule="exact"/>
        </w:trPr>
        <w:tc>
          <w:tcPr>
            <w:tcW w:w="5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nsa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82" w:right="6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663" w:righ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21,2</w:t>
            </w:r>
          </w:p>
        </w:tc>
      </w:tr>
      <w:tr>
        <w:trPr>
          <w:trHeight w:val="425" w:hRule="exact"/>
        </w:trPr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309" w:right="231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22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7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0" w:footer="1005" w:top="1340" w:bottom="280" w:left="1680" w:right="1300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lusió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48,5%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42,4%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65,6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8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2,5%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91,1%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13,7%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(14)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2173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xo,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60,6%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39,4%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305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0"/>
        <w:ind w:left="305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55%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9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71,1%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70,8%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29,2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Domín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71,1%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62,1%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7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78,6%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59,3%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55,6%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305" w:right="40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8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305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otidi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9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05" w:right="16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2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33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26,7%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305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múltipl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79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orda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b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il,</w:t>
      </w:r>
      <w:r>
        <w:rPr>
          <w:rFonts w:cs="Times New Roman" w:hAnsi="Times New Roman" w:eastAsia="Times New Roman" w:ascii="Times New Roman"/>
          <w:b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45,5%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15,1%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77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50,8%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72,4%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67,1%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vivía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unión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(68)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68,5%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305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83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78,8%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 w:lineRule="auto" w:line="359"/>
        <w:ind w:left="305" w:right="76"/>
      </w:pPr>
      <w:r>
        <w:pict>
          <v:group style="position:absolute;margin-left:98.7095pt;margin-top:52.2621pt;width:425.86pt;height:0.581pt;mso-position-horizontal-relative:page;mso-position-vertical-relative:paragraph;z-index:-7542" coordorigin="1974,1045" coordsize="8517,12">
            <v:shape style="position:absolute;left:1980;top:1051;width:3970;height:0" coordorigin="1980,1051" coordsize="3970,0" path="m1980,1051l5950,1051e" filled="f" stroked="t" strokeweight="0.581pt" strokecolor="#000000">
              <v:path arrowok="t"/>
            </v:shape>
            <v:shape style="position:absolute;left:5950;top:1051;width:10;height:0" coordorigin="5950,1051" coordsize="10,0" path="m5950,1051l5959,1051e" filled="f" stroked="t" strokeweight="0.581pt" strokecolor="#000000">
              <v:path arrowok="t"/>
            </v:shape>
            <v:shape style="position:absolute;left:5959;top:1051;width:4526;height:0" coordorigin="5959,1051" coordsize="4526,0" path="m5959,1051l10486,1051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4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268"/>
        <w:sectPr>
          <w:pgMar w:header="0" w:footer="1005" w:top="1340" w:bottom="280" w:left="1680" w:right="1300"/>
          <w:pgSz w:w="11920" w:h="16840"/>
        </w:sectPr>
      </w:pPr>
      <w:r>
        <w:pict>
          <v:group style="position:absolute;margin-left:297.19pt;margin-top:-0.487875pt;width:227.38pt;height:0.581pt;mso-position-horizontal-relative:page;mso-position-vertical-relative:paragraph;z-index:-7541" coordorigin="5944,-10" coordsize="4548,12">
            <v:shape style="position:absolute;left:5950;top:-4;width:2268;height:0" coordorigin="5950,-4" coordsize="2268,0" path="m5950,-4l8218,-4e" filled="f" stroked="t" strokeweight="0.581pt" strokecolor="#000000">
              <v:path arrowok="t"/>
            </v:shape>
            <v:shape style="position:absolute;left:8218;top:-4;width:10;height:0" coordorigin="8218,-4" coordsize="10,0" path="m8218,-4l8227,-4e" filled="f" stroked="t" strokeweight="0.581pt" strokecolor="#000000">
              <v:path arrowok="t"/>
            </v:shape>
            <v:shape style="position:absolute;left:8227;top:-4;width:2258;height:0" coordorigin="8227,-4" coordsize="2258,0" path="m8227,-4l10486,-4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N°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08" w:right="-56"/>
      </w:pPr>
      <w:r>
        <w:pict>
          <v:group style="position:absolute;margin-left:98.71pt;margin-top:20.8731pt;width:425.859pt;height:0.58pt;mso-position-horizontal-relative:page;mso-position-vertical-relative:paragraph;z-index:-7539" coordorigin="1974,417" coordsize="8517,12">
            <v:shape style="position:absolute;left:1980;top:423;width:3970;height:0" coordorigin="1980,423" coordsize="3970,0" path="m1980,423l5950,423e" filled="f" stroked="t" strokeweight="0.58pt" strokecolor="#000000">
              <v:path arrowok="t"/>
            </v:shape>
            <v:shape style="position:absolute;left:5950;top:423;width:10;height:0" coordorigin="5950,423" coordsize="10,0" path="m5950,423l5959,423e" filled="f" stroked="t" strokeweight="0.58pt" strokecolor="#000000">
              <v:path arrowok="t"/>
            </v:shape>
            <v:shape style="position:absolute;left:5959;top:423;width:2258;height:0" coordorigin="5959,423" coordsize="2258,0" path="m5959,423l8218,423e" filled="f" stroked="t" strokeweight="0.58pt" strokecolor="#000000">
              <v:path arrowok="t"/>
            </v:shape>
            <v:shape style="position:absolute;left:8218;top:423;width:10;height:0" coordorigin="8218,423" coordsize="10,0" path="m8218,423l8227,423e" filled="f" stroked="t" strokeweight="0.58pt" strokecolor="#000000">
              <v:path arrowok="t"/>
            </v:shape>
            <v:shape style="position:absolute;left:8227;top:423;width:2258;height:0" coordorigin="8227,423" coordsize="2258,0" path="m8227,423l10486,42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7.99pt;margin-top:42.1131pt;width:426.579pt;height:0.58pt;mso-position-horizontal-relative:page;mso-position-vertical-relative:paragraph;z-index:-7538" coordorigin="1960,842" coordsize="8532,12">
            <v:shape style="position:absolute;left:1966;top:848;width:3984;height:0" coordorigin="1966,848" coordsize="3984,0" path="m1966,848l5950,848e" filled="f" stroked="t" strokeweight="0.58pt" strokecolor="#000000">
              <v:path arrowok="t"/>
            </v:shape>
            <v:shape style="position:absolute;left:5935;top:848;width:10;height:0" coordorigin="5935,848" coordsize="10,0" path="m5935,848l5945,848e" filled="f" stroked="t" strokeweight="0.58pt" strokecolor="#000000">
              <v:path arrowok="t"/>
            </v:shape>
            <v:shape style="position:absolute;left:5945;top:848;width:2273;height:0" coordorigin="5945,848" coordsize="2273,0" path="m5945,848l8218,848e" filled="f" stroked="t" strokeweight="0.58pt" strokecolor="#000000">
              <v:path arrowok="t"/>
            </v:shape>
            <v:shape style="position:absolute;left:8203;top:848;width:10;height:0" coordorigin="8203,848" coordsize="10,0" path="m8203,848l8213,848e" filled="f" stroked="t" strokeweight="0.58pt" strokecolor="#000000">
              <v:path arrowok="t"/>
            </v:shape>
            <v:shape style="position:absolute;left:8213;top:848;width:2273;height:0" coordorigin="8213,848" coordsize="2273,0" path="m8213,848l10486,84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pict>
          <v:group style="position:absolute;margin-left:98.7095pt;margin-top:-0.247875pt;width:425.86pt;height:0.581pt;mso-position-horizontal-relative:page;mso-position-vertical-relative:paragraph;z-index:-7540" coordorigin="1974,-5" coordsize="8517,12">
            <v:shape style="position:absolute;left:1980;top:1;width:3970;height:0" coordorigin="1980,1" coordsize="3970,0" path="m1980,1l5950,1e" filled="f" stroked="t" strokeweight="0.581pt" strokecolor="#000000">
              <v:path arrowok="t"/>
            </v:shape>
            <v:shape style="position:absolute;left:5950;top:1;width:10;height:0" coordorigin="5950,1" coordsize="10,0" path="m5950,1l5959,1e" filled="f" stroked="t" strokeweight="0.581pt" strokecolor="#000000">
              <v:path arrowok="t"/>
            </v:shape>
            <v:shape style="position:absolute;left:5959;top:1;width:2258;height:0" coordorigin="5959,1" coordsize="2258,0" path="m5959,1l8218,1e" filled="f" stroked="t" strokeweight="0.581pt" strokecolor="#000000">
              <v:path arrowok="t"/>
            </v:shape>
            <v:shape style="position:absolute;left:8218;top:1;width:10;height:0" coordorigin="8218,1" coordsize="10,0" path="m8218,1l8227,1e" filled="f" stroked="t" strokeweight="0.581pt" strokecolor="#000000">
              <v:path arrowok="t"/>
            </v:shape>
            <v:shape style="position:absolute;left:8227;top:1;width:2258;height:0" coordorigin="8227,1" coordsize="2258,0" path="m8227,1l10486,1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72,7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27,3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60"/>
        <w:sectPr>
          <w:type w:val="continuous"/>
          <w:pgSz w:w="11920" w:h="16840"/>
          <w:pgMar w:top="1560" w:bottom="280" w:left="1680" w:right="1300"/>
          <w:cols w:num="2" w:equalWidth="off">
            <w:col w:w="1919" w:space="3363"/>
            <w:col w:w="36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1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100,00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72,7%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27,3%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ntú,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29,23%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70,77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56,92%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13,85%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57,2%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41,4%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  <w:sectPr>
          <w:type w:val="continuous"/>
          <w:pgSz w:w="11920" w:h="16840"/>
          <w:pgMar w:top="15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do: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túa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4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nitivos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nitivos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(26)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tabla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12,1%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18,2%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63,6%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12,1%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27,3%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15,2%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  <w:sectPr>
          <w:pgMar w:header="0" w:footer="1005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bohid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sodio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sodio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36,4%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30,3%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51,5%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57,6%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54,5%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,4%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21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305" w:right="2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(24)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8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359"/>
        <w:ind w:left="305" w:right="7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(77)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57,6%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42,4%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90,9%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90,6%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77)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ás,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63,6%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54,5%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305" w:right="6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15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95,0%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Asimismo,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84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8: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tabla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305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36,4%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54,5%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noja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60,6%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42,4%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(20)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56,6%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305" w:right="425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95,0%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60,6%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6,1%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69,7%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24,2%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63,6%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84,8%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305" w:right="18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87,5%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(79)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dominios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67,7%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pisodios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30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5"/>
      </w:pPr>
      <w:r>
        <w:pict>
          <v:group style="position:absolute;margin-left:98.7095pt;margin-top:57.4721pt;width:425.86pt;height:0.581pt;mso-position-horizontal-relative:page;mso-position-vertical-relative:paragraph;z-index:-7537" coordorigin="1974,1149" coordsize="8517,12">
            <v:shape style="position:absolute;left:1980;top:1155;width:1985;height:0" coordorigin="1980,1155" coordsize="1985,0" path="m1980,1155l3965,1155e" filled="f" stroked="t" strokeweight="0.581pt" strokecolor="#000000">
              <v:path arrowok="t"/>
            </v:shape>
            <v:shape style="position:absolute;left:3965;top:1155;width:10;height:0" coordorigin="3965,1155" coordsize="10,0" path="m3965,1155l3974,1155e" filled="f" stroked="t" strokeweight="0.581pt" strokecolor="#000000">
              <v:path arrowok="t"/>
            </v:shape>
            <v:shape style="position:absolute;left:3974;top:1155;width:2258;height:0" coordorigin="3974,1155" coordsize="2258,0" path="m3974,1155l6233,1155e" filled="f" stroked="t" strokeweight="0.581pt" strokecolor="#000000">
              <v:path arrowok="t"/>
            </v:shape>
            <v:shape style="position:absolute;left:6233;top:1155;width:10;height:0" coordorigin="6233,1155" coordsize="10,0" path="m6233,1155l6242,1155e" filled="f" stroked="t" strokeweight="0.581pt" strokecolor="#000000">
              <v:path arrowok="t"/>
            </v:shape>
            <v:shape style="position:absolute;left:6242;top:1155;width:2400;height:0" coordorigin="6242,1155" coordsize="2400,0" path="m6242,1155l8642,1155e" filled="f" stroked="t" strokeweight="0.581pt" strokecolor="#000000">
              <v:path arrowok="t"/>
            </v:shape>
            <v:shape style="position:absolute;left:8642;top:1155;width:10;height:0" coordorigin="8642,1155" coordsize="10,0" path="m8642,1155l8652,1155e" filled="f" stroked="t" strokeweight="0.581pt" strokecolor="#000000">
              <v:path arrowok="t"/>
            </v:shape>
            <v:shape style="position:absolute;left:8652;top:1155;width:1834;height:0" coordorigin="8652,1155" coordsize="1834,0" path="m8652,1155l10486,1155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0" w:footer="1005" w:top="1340" w:bottom="280" w:left="168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18" w:right="-56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40" w:right="4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7" w:right="32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1560" w:bottom="280" w:left="1680" w:right="1300"/>
          <w:cols w:num="4" w:equalWidth="off">
            <w:col w:w="1567" w:space="886"/>
            <w:col w:w="1930" w:space="523"/>
            <w:col w:w="1705" w:space="1000"/>
            <w:col w:w="13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4" w:righ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48" w:right="5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28" w:right="3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9" w:right="3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3" w:hRule="exact"/>
        </w:trPr>
        <w:tc>
          <w:tcPr>
            <w:tcW w:w="1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ños</w:t>
            </w:r>
          </w:p>
        </w:tc>
        <w:tc>
          <w:tcPr>
            <w:tcW w:w="10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08" w:righ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2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12,5</w:t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14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ños</w:t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408" w:righ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502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28,6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86" w:hRule="exact"/>
        </w:trPr>
        <w:tc>
          <w:tcPr>
            <w:tcW w:w="1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468" w:righ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417" w:righ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502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  <w:tc>
          <w:tcPr>
            <w:tcW w:w="8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327" w:righ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25" w:hRule="exact"/>
        </w:trPr>
        <w:tc>
          <w:tcPr>
            <w:tcW w:w="19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0" w:right="6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08" w:right="3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72,7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02" w:right="4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87,5%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71,4%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100,0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  <w:sectPr>
          <w:type w:val="continuous"/>
          <w:pgSz w:w="11920" w:h="16840"/>
          <w:pgMar w:top="15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305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ontinuid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tidos.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60"/>
        <w:ind w:left="305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2030,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366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(13)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2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últim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30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68" w:right="76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30" w:right="19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8" w:right="6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196" w:right="26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762" w:right="8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81" w:hRule="exact"/>
        </w:trPr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5" w:hRule="exact"/>
        </w:trPr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351" w:hRule="exact"/>
        </w:trPr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Homb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70,0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30,0</w:t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87" w:hRule="exact"/>
        </w:trPr>
        <w:tc>
          <w:tcPr>
            <w:tcW w:w="22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5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76,9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23,1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5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25" w:hRule="exact"/>
        </w:trPr>
        <w:tc>
          <w:tcPr>
            <w:tcW w:w="22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21" w:right="8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5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 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72,7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/>
              <w:ind w:left="5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305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76,92%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23,0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64,3%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spondía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5,2%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35,7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7"/>
        <w:sectPr>
          <w:pgMar w:header="0" w:footer="1005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30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5"/>
      </w:pPr>
      <w:r>
        <w:pict>
          <v:group style="position:absolute;margin-left:98.7095pt;margin-top:28.6721pt;width:425.86pt;height:0.581pt;mso-position-horizontal-relative:page;mso-position-vertical-relative:paragraph;z-index:-7536" coordorigin="1974,573" coordsize="8517,12">
            <v:shape style="position:absolute;left:1980;top:579;width:2126;height:0" coordorigin="1980,579" coordsize="2126,0" path="m1980,579l4106,579e" filled="f" stroked="t" strokeweight="0.581pt" strokecolor="#000000">
              <v:path arrowok="t"/>
            </v:shape>
            <v:shape style="position:absolute;left:4106;top:579;width:10;height:0" coordorigin="4106,579" coordsize="10,0" path="m4106,579l4116,579e" filled="f" stroked="t" strokeweight="0.581pt" strokecolor="#000000">
              <v:path arrowok="t"/>
            </v:shape>
            <v:shape style="position:absolute;left:4116;top:579;width:2542;height:0" coordorigin="4116,579" coordsize="2542,0" path="m4116,579l6658,579e" filled="f" stroked="t" strokeweight="0.581pt" strokecolor="#000000">
              <v:path arrowok="t"/>
            </v:shape>
            <v:shape style="position:absolute;left:6658;top:579;width:10;height:0" coordorigin="6658,579" coordsize="10,0" path="m6658,579l6667,579e" filled="f" stroked="t" strokeweight="0.581pt" strokecolor="#000000">
              <v:path arrowok="t"/>
            </v:shape>
            <v:shape style="position:absolute;left:6667;top:579;width:1975;height:0" coordorigin="6667,579" coordsize="1975,0" path="m6667,579l8642,579e" filled="f" stroked="t" strokeweight="0.581pt" strokecolor="#000000">
              <v:path arrowok="t"/>
            </v:shape>
            <v:shape style="position:absolute;left:8642;top:579;width:10;height:0" coordorigin="8642,579" coordsize="10,0" path="m8642,579l8652,579e" filled="f" stroked="t" strokeweight="0.581pt" strokecolor="#000000">
              <v:path arrowok="t"/>
            </v:shape>
            <v:shape style="position:absolute;left:8652;top:579;width:1834;height:0" coordorigin="8652,579" coordsize="1834,0" path="m8652,579l10486,579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Mar w:header="0" w:footer="1005" w:top="1340" w:bottom="280" w:left="1680" w:right="1300"/>
          <w:pgSz w:w="11920" w:h="16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08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08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40" w:right="4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65"/>
        <w:sectPr>
          <w:type w:val="continuous"/>
          <w:pgSz w:w="11920" w:h="16840"/>
          <w:pgMar w:top="1560" w:bottom="280" w:left="1680" w:right="1300"/>
          <w:cols w:num="3" w:equalWidth="off">
            <w:col w:w="1555" w:space="1181"/>
            <w:col w:w="1930" w:space="451"/>
            <w:col w:w="3823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212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64" w:right="3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50" w:right="4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6" w:right="2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77" w:righ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69" w:right="3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2" w:hRule="exact"/>
        </w:trPr>
        <w:tc>
          <w:tcPr>
            <w:tcW w:w="11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 w:right="-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w="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38" w:righ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00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6" w:righ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6" w:righ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14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538" w:righ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83,3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400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16,7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326" w:righ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14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 w:right="-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538" w:righ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66,7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400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33,3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26" w:right="2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28" w:hRule="exact"/>
        </w:trPr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ior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538" w:righ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30,4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340" w:righ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69,6</w:t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266" w:righ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2"/>
        <w:ind w:left="4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90"/>
      </w:pPr>
      <w:r>
        <w:pict>
          <v:group style="position:absolute;margin-left:98.71pt;margin-top:-0.486875pt;width:425.859pt;height:0.58pt;mso-position-horizontal-relative:page;mso-position-vertical-relative:paragraph;z-index:-7535" coordorigin="1974,-10" coordsize="8517,12">
            <v:shape style="position:absolute;left:1980;top:-4;width:2126;height:0" coordorigin="1980,-4" coordsize="2126,0" path="m1980,-4l4106,-4e" filled="f" stroked="t" strokeweight="0.58pt" strokecolor="#000000">
              <v:path arrowok="t"/>
            </v:shape>
            <v:shape style="position:absolute;left:4106;top:-4;width:10;height:0" coordorigin="4106,-4" coordsize="10,0" path="m4106,-4l4116,-4e" filled="f" stroked="t" strokeweight="0.58pt" strokecolor="#000000">
              <v:path arrowok="t"/>
            </v:shape>
            <v:shape style="position:absolute;left:4116;top:-4;width:1265;height:0" coordorigin="4116,-4" coordsize="1265,0" path="m4116,-4l5381,-4e" filled="f" stroked="t" strokeweight="0.58pt" strokecolor="#000000">
              <v:path arrowok="t"/>
            </v:shape>
            <v:shape style="position:absolute;left:5381;top:-4;width:10;height:0" coordorigin="5381,-4" coordsize="10,0" path="m5381,-4l5390,-4e" filled="f" stroked="t" strokeweight="0.58pt" strokecolor="#000000">
              <v:path arrowok="t"/>
            </v:shape>
            <v:shape style="position:absolute;left:5390;top:-4;width:1267;height:0" coordorigin="5390,-4" coordsize="1267,0" path="m5390,-4l6658,-4e" filled="f" stroked="t" strokeweight="0.58pt" strokecolor="#000000">
              <v:path arrowok="t"/>
            </v:shape>
            <v:shape style="position:absolute;left:6658;top:-4;width:10;height:0" coordorigin="6658,-4" coordsize="10,0" path="m6658,-4l6667,-4e" filled="f" stroked="t" strokeweight="0.58pt" strokecolor="#000000">
              <v:path arrowok="t"/>
            </v:shape>
            <v:shape style="position:absolute;left:6667;top:-4;width:982;height:0" coordorigin="6667,-4" coordsize="982,0" path="m6667,-4l7649,-4e" filled="f" stroked="t" strokeweight="0.58pt" strokecolor="#000000">
              <v:path arrowok="t"/>
            </v:shape>
            <v:shape style="position:absolute;left:7649;top:-4;width:10;height:0" coordorigin="7649,-4" coordsize="10,0" path="m7649,-4l7658,-4e" filled="f" stroked="t" strokeweight="0.58pt" strokecolor="#000000">
              <v:path arrowok="t"/>
            </v:shape>
            <v:shape style="position:absolute;left:7658;top:-4;width:984;height:0" coordorigin="7658,-4" coordsize="984,0" path="m7658,-4l8642,-4e" filled="f" stroked="t" strokeweight="0.58pt" strokecolor="#000000">
              <v:path arrowok="t"/>
            </v:shape>
            <v:shape style="position:absolute;left:8642;top:-4;width:10;height:0" coordorigin="8642,-4" coordsize="10,0" path="m8642,-4l8652,-4e" filled="f" stroked="t" strokeweight="0.58pt" strokecolor="#000000">
              <v:path arrowok="t"/>
            </v:shape>
            <v:shape style="position:absolute;left:8652;top:-4;width:840;height:0" coordorigin="8652,-4" coordsize="840,0" path="m8652,-4l9492,-4e" filled="f" stroked="t" strokeweight="0.58pt" strokecolor="#000000">
              <v:path arrowok="t"/>
            </v:shape>
            <v:shape style="position:absolute;left:9492;top:-4;width:10;height:0" coordorigin="9492,-4" coordsize="10,0" path="m9492,-4l9502,-4e" filled="f" stroked="t" strokeweight="0.58pt" strokecolor="#000000">
              <v:path arrowok="t"/>
            </v:shape>
            <v:shape style="position:absolute;left:9502;top:-4;width:984;height:0" coordorigin="9502,-4" coordsize="984,0" path="m9502,-4l10486,-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97.99pt;margin-top:20.7531pt;width:426.579pt;height:0.58pt;mso-position-horizontal-relative:page;mso-position-vertical-relative:paragraph;z-index:-7534" coordorigin="1960,415" coordsize="8532,12">
            <v:shape style="position:absolute;left:1966;top:421;width:2141;height:0" coordorigin="1966,421" coordsize="2141,0" path="m1966,421l4106,421e" filled="f" stroked="t" strokeweight="0.58pt" strokecolor="#000000">
              <v:path arrowok="t"/>
            </v:shape>
            <v:shape style="position:absolute;left:4092;top:421;width:10;height:0" coordorigin="4092,421" coordsize="10,0" path="m4092,421l4102,421e" filled="f" stroked="t" strokeweight="0.58pt" strokecolor="#000000">
              <v:path arrowok="t"/>
            </v:shape>
            <v:shape style="position:absolute;left:4102;top:421;width:1279;height:0" coordorigin="4102,421" coordsize="1279,0" path="m4102,421l5381,421e" filled="f" stroked="t" strokeweight="0.58pt" strokecolor="#000000">
              <v:path arrowok="t"/>
            </v:shape>
            <v:shape style="position:absolute;left:5366;top:421;width:10;height:0" coordorigin="5366,421" coordsize="10,0" path="m5366,421l5376,421e" filled="f" stroked="t" strokeweight="0.58pt" strokecolor="#000000">
              <v:path arrowok="t"/>
            </v:shape>
            <v:shape style="position:absolute;left:5376;top:421;width:1282;height:0" coordorigin="5376,421" coordsize="1282,0" path="m5376,421l6658,421e" filled="f" stroked="t" strokeweight="0.58pt" strokecolor="#000000">
              <v:path arrowok="t"/>
            </v:shape>
            <v:shape style="position:absolute;left:6643;top:421;width:10;height:0" coordorigin="6643,421" coordsize="10,0" path="m6643,421l6653,421e" filled="f" stroked="t" strokeweight="0.58pt" strokecolor="#000000">
              <v:path arrowok="t"/>
            </v:shape>
            <v:shape style="position:absolute;left:6653;top:421;width:996;height:0" coordorigin="6653,421" coordsize="996,0" path="m6653,421l7649,421e" filled="f" stroked="t" strokeweight="0.58pt" strokecolor="#000000">
              <v:path arrowok="t"/>
            </v:shape>
            <v:shape style="position:absolute;left:7634;top:421;width:10;height:0" coordorigin="7634,421" coordsize="10,0" path="m7634,421l7644,421e" filled="f" stroked="t" strokeweight="0.58pt" strokecolor="#000000">
              <v:path arrowok="t"/>
            </v:shape>
            <v:shape style="position:absolute;left:7644;top:421;width:998;height:0" coordorigin="7644,421" coordsize="998,0" path="m7644,421l8642,421e" filled="f" stroked="t" strokeweight="0.58pt" strokecolor="#000000">
              <v:path arrowok="t"/>
            </v:shape>
            <v:shape style="position:absolute;left:8628;top:421;width:10;height:0" coordorigin="8628,421" coordsize="10,0" path="m8628,421l8638,421e" filled="f" stroked="t" strokeweight="0.58pt" strokecolor="#000000">
              <v:path arrowok="t"/>
            </v:shape>
            <v:shape style="position:absolute;left:8638;top:421;width:854;height:0" coordorigin="8638,421" coordsize="854,0" path="m8638,421l9492,421e" filled="f" stroked="t" strokeweight="0.58pt" strokecolor="#000000">
              <v:path arrowok="t"/>
            </v:shape>
            <v:shape style="position:absolute;left:9478;top:421;width:10;height:0" coordorigin="9478,421" coordsize="10,0" path="m9478,421l9487,421e" filled="f" stroked="t" strokeweight="0.58pt" strokecolor="#000000">
              <v:path arrowok="t"/>
            </v:shape>
            <v:shape style="position:absolute;left:9487;top:421;width:998;height:0" coordorigin="9487,421" coordsize="998,0" path="m9487,421l10486,42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b/>
          <w:spacing w:val="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b/>
          <w:spacing w:val="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72,7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27,3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5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spacing w:val="5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100,0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69,6%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57,1%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52,9%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  <w:sectPr>
          <w:type w:val="continuous"/>
          <w:pgSz w:w="11920" w:h="16840"/>
          <w:pgMar w:top="1560" w:bottom="280" w:left="168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305" w:right="76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motivo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305" w:right="76"/>
      </w:pPr>
      <w:r>
        <w:pict>
          <v:group style="position:absolute;margin-left:98.71pt;margin-top:68.2331pt;width:425.859pt;height:0.58pt;mso-position-horizontal-relative:page;mso-position-vertical-relative:paragraph;z-index:-7533" coordorigin="1974,1365" coordsize="8517,12">
            <v:shape style="position:absolute;left:1980;top:1370;width:2976;height:0" coordorigin="1980,1370" coordsize="2976,0" path="m1980,1370l4956,1370e" filled="f" stroked="t" strokeweight="0.58pt" strokecolor="#000000">
              <v:path arrowok="t"/>
            </v:shape>
            <v:shape style="position:absolute;left:4956;top:1370;width:10;height:0" coordorigin="4956,1370" coordsize="10,0" path="m4956,1370l4966,1370e" filled="f" stroked="t" strokeweight="0.58pt" strokecolor="#000000">
              <v:path arrowok="t"/>
            </v:shape>
            <v:shape style="position:absolute;left:4966;top:1370;width:1834;height:0" coordorigin="4966,1370" coordsize="1834,0" path="m4966,1370l6799,1370e" filled="f" stroked="t" strokeweight="0.58pt" strokecolor="#000000">
              <v:path arrowok="t"/>
            </v:shape>
            <v:shape style="position:absolute;left:6799;top:1370;width:10;height:0" coordorigin="6799,1370" coordsize="10,0" path="m6799,1370l6809,1370e" filled="f" stroked="t" strokeweight="0.58pt" strokecolor="#000000">
              <v:path arrowok="t"/>
            </v:shape>
            <v:shape style="position:absolute;left:6809;top:1370;width:1834;height:0" coordorigin="6809,1370" coordsize="1834,0" path="m6809,1370l8642,1370e" filled="f" stroked="t" strokeweight="0.58pt" strokecolor="#000000">
              <v:path arrowok="t"/>
            </v:shape>
            <v:shape style="position:absolute;left:8642;top:1370;width:10;height:0" coordorigin="8642,1370" coordsize="10,0" path="m8642,1370l8652,1370e" filled="f" stroked="t" strokeweight="0.58pt" strokecolor="#000000">
              <v:path arrowok="t"/>
            </v:shape>
            <v:shape style="position:absolute;left:8652;top:1370;width:1834;height:0" coordorigin="8652,1370" coordsize="1834,0" path="m8652,1370l10486,137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5" w:top="1320" w:bottom="280" w:left="1680" w:right="1300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8" w:right="-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-21" w:right="-21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exact" w:line="260"/>
        <w:ind w:left="171" w:right="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-21" w:right="-21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exact" w:line="260"/>
        <w:ind w:left="171" w:right="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1680" w:right="1300"/>
          <w:cols w:num="4" w:equalWidth="off">
            <w:col w:w="1516" w:space="1985"/>
            <w:col w:w="1390" w:space="453"/>
            <w:col w:w="1390" w:space="875"/>
            <w:col w:w="1331"/>
          </w:cols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2" w:right="2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0" w:right="3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0" w:righ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1" w:righ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9" w:right="3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2" w:hRule="exact"/>
        </w:trPr>
        <w:tc>
          <w:tcPr>
            <w:tcW w:w="2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7" w:righ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66,7</w:t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33,3</w:t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6" w:righ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14" w:hRule="exact"/>
        </w:trPr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327" w:righ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87,5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32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12,5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326" w:righ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87" w:hRule="exact"/>
        </w:trPr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ubil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dos)</w:t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67" w:righ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68,4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2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31,6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22" w:hRule="exact"/>
        </w:trPr>
        <w:tc>
          <w:tcPr>
            <w:tcW w:w="2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76" w:right="11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7" w:right="2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72,7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4" w:righ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87,5%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68,42%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66,7%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,6%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305" w:right="64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7"/>
        <w:sectPr>
          <w:type w:val="continuous"/>
          <w:pgSz w:w="11920" w:h="16840"/>
          <w:pgMar w:top="1560" w:bottom="280" w:left="168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omisos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66,7%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305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7"/>
        <w:sectPr>
          <w:pgMar w:header="0" w:footer="1005" w:top="156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positiva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30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5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ivil.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pgMar w:header="0" w:footer="1005" w:top="1340" w:bottom="280" w:left="168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8" w:right="-5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-21" w:right="-21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exact" w:line="260"/>
        <w:ind w:left="171" w:right="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-21" w:right="-21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exact" w:line="260"/>
        <w:ind w:left="171" w:right="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1680" w:right="1300"/>
          <w:cols w:num="4" w:equalWidth="off">
            <w:col w:w="2150" w:space="1351"/>
            <w:col w:w="1390" w:space="453"/>
            <w:col w:w="1390" w:space="875"/>
            <w:col w:w="1331"/>
          </w:cols>
        </w:sectPr>
      </w:pPr>
      <w:r>
        <w:pict>
          <v:group style="position:absolute;margin-left:98.7095pt;margin-top:-21.1279pt;width:425.86pt;height:0.581pt;mso-position-horizontal-relative:page;mso-position-vertical-relative:paragraph;z-index:-7532" coordorigin="1974,-423" coordsize="8517,12">
            <v:shape style="position:absolute;left:1980;top:-417;width:2976;height:0" coordorigin="1980,-417" coordsize="2976,0" path="m1980,-417l4956,-417e" filled="f" stroked="t" strokeweight="0.581pt" strokecolor="#000000">
              <v:path arrowok="t"/>
            </v:shape>
            <v:shape style="position:absolute;left:4956;top:-417;width:10;height:0" coordorigin="4956,-417" coordsize="10,0" path="m4956,-417l4966,-417e" filled="f" stroked="t" strokeweight="0.581pt" strokecolor="#000000">
              <v:path arrowok="t"/>
            </v:shape>
            <v:shape style="position:absolute;left:4966;top:-417;width:1834;height:0" coordorigin="4966,-417" coordsize="1834,0" path="m4966,-417l6799,-417e" filled="f" stroked="t" strokeweight="0.581pt" strokecolor="#000000">
              <v:path arrowok="t"/>
            </v:shape>
            <v:shape style="position:absolute;left:6799;top:-417;width:10;height:0" coordorigin="6799,-417" coordsize="10,0" path="m6799,-417l6809,-417e" filled="f" stroked="t" strokeweight="0.581pt" strokecolor="#000000">
              <v:path arrowok="t"/>
            </v:shape>
            <v:shape style="position:absolute;left:6809;top:-417;width:1834;height:0" coordorigin="6809,-417" coordsize="1834,0" path="m6809,-417l8642,-417e" filled="f" stroked="t" strokeweight="0.581pt" strokecolor="#000000">
              <v:path arrowok="t"/>
            </v:shape>
            <v:shape style="position:absolute;left:8642;top:-417;width:10;height:0" coordorigin="8642,-417" coordsize="10,0" path="m8642,-417l8652,-417e" filled="f" stroked="t" strokeweight="0.581pt" strokecolor="#000000">
              <v:path arrowok="t"/>
            </v:shape>
            <v:shape style="position:absolute;left:8652;top:-417;width:1834;height:0" coordorigin="8652,-417" coordsize="1834,0" path="m8652,-417l10486,-417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9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70" w:right="3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1" w:righ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9" w:right="3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2" w:hRule="exact"/>
        </w:trPr>
        <w:tc>
          <w:tcPr>
            <w:tcW w:w="29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7" w:righ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80,0</w:t>
            </w:r>
          </w:p>
        </w:tc>
        <w:tc>
          <w:tcPr>
            <w:tcW w:w="8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20,0</w:t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6" w:righ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14" w:hRule="exact"/>
        </w:trPr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267" w:righ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73,3</w:t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29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26,7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14" w:hRule="exact"/>
        </w:trPr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27" w:righ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29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10" w:righ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26" w:righ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86" w:hRule="exact"/>
        </w:trPr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Viudo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327" w:righ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66,7</w:t>
            </w:r>
          </w:p>
        </w:tc>
        <w:tc>
          <w:tcPr>
            <w:tcW w:w="8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/>
              <w:ind w:left="29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33,3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6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25" w:hRule="exact"/>
        </w:trPr>
        <w:tc>
          <w:tcPr>
            <w:tcW w:w="29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176" w:right="11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7" w:righ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72,7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94" w:righ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80,0%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73,33%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66,66%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33,33%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26,7%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81,3%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6"/>
        <w:sectPr>
          <w:type w:val="continuous"/>
          <w:pgSz w:w="11920" w:h="16840"/>
          <w:pgMar w:top="1560" w:bottom="280" w:left="168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simismo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posibilid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5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omisos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ntiva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disminuir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30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5"/>
      </w:pPr>
      <w:r>
        <w:pict>
          <v:group style="position:absolute;margin-left:98.7095pt;margin-top:28.6721pt;width:425.86pt;height:0.581pt;mso-position-horizontal-relative:page;mso-position-vertical-relative:paragraph;z-index:-7531" coordorigin="1974,573" coordsize="8517,12">
            <v:shape style="position:absolute;left:1980;top:579;width:2976;height:0" coordorigin="1980,579" coordsize="2976,0" path="m1980,579l4956,579e" filled="f" stroked="t" strokeweight="0.581pt" strokecolor="#000000">
              <v:path arrowok="t"/>
            </v:shape>
            <v:shape style="position:absolute;left:4956;top:579;width:10;height:0" coordorigin="4956,579" coordsize="10,0" path="m4956,579l4966,579e" filled="f" stroked="t" strokeweight="0.581pt" strokecolor="#000000">
              <v:path arrowok="t"/>
            </v:shape>
            <v:shape style="position:absolute;left:4966;top:579;width:1834;height:0" coordorigin="4966,579" coordsize="1834,0" path="m4966,579l6799,579e" filled="f" stroked="t" strokeweight="0.581pt" strokecolor="#000000">
              <v:path arrowok="t"/>
            </v:shape>
            <v:shape style="position:absolute;left:6799;top:579;width:10;height:0" coordorigin="6799,579" coordsize="10,0" path="m6799,579l6809,579e" filled="f" stroked="t" strokeweight="0.581pt" strokecolor="#000000">
              <v:path arrowok="t"/>
            </v:shape>
            <v:shape style="position:absolute;left:6809;top:579;width:1834;height:0" coordorigin="6809,579" coordsize="1834,0" path="m6809,579l8642,579e" filled="f" stroked="t" strokeweight="0.581pt" strokecolor="#000000">
              <v:path arrowok="t"/>
            </v:shape>
            <v:shape style="position:absolute;left:8642;top:579;width:10;height:0" coordorigin="8642,579" coordsize="10,0" path="m8642,579l8652,579e" filled="f" stroked="t" strokeweight="0.581pt" strokecolor="#000000">
              <v:path arrowok="t"/>
            </v:shape>
            <v:shape style="position:absolute;left:8652;top:579;width:1834;height:0" coordorigin="8652,579" coordsize="1834,0" path="m8652,579l10486,579e" filled="f" stroked="t" strokeweight="0.58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ilia.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Mar w:header="0" w:footer="1005" w:top="1340" w:bottom="280" w:left="1680" w:right="1300"/>
          <w:pgSz w:w="11920" w:h="1684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8" w:right="-5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-21" w:right="-21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exact" w:line="260"/>
        <w:ind w:left="171" w:right="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359"/>
        <w:ind w:left="-21" w:right="-21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exact" w:line="260"/>
        <w:ind w:left="171" w:right="1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1680" w:right="1300"/>
          <w:cols w:num="4" w:equalWidth="off">
            <w:col w:w="2514" w:space="988"/>
            <w:col w:w="1390" w:space="453"/>
            <w:col w:w="1390" w:space="875"/>
            <w:col w:w="1330"/>
          </w:cols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2976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2" w:right="2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0" w:right="3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50" w:righ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41" w:right="3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9" w:right="3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1" w:hRule="exact"/>
        </w:trPr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67" w:righ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69,2</w:t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2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30,8</w:t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900" w:hRule="exact"/>
        </w:trPr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ndida</w:t>
            </w:r>
          </w:p>
        </w:tc>
        <w:tc>
          <w:tcPr>
            <w:tcW w:w="1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27" w:right="3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85,7</w:t>
            </w:r>
          </w:p>
        </w:tc>
        <w:tc>
          <w:tcPr>
            <w:tcW w:w="8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24" w:righ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14,3</w:t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326" w:righ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425" w:hRule="exact"/>
        </w:trPr>
        <w:tc>
          <w:tcPr>
            <w:tcW w:w="11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267" w:right="2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72,7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324" w:righ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27,3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2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305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85,7%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30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305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similitud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(22)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71,0%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305" w:right="70"/>
        <w:sectPr>
          <w:type w:val="continuous"/>
          <w:pgSz w:w="11920" w:h="16840"/>
          <w:pgMar w:top="1560" w:bottom="280" w:left="1680" w:right="130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3528" w:right="33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5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ulino;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jubil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9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87,5%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28,6%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76,9%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83,3%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69,6%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87,5%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9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36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NDACION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5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ontinu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25" w:right="7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13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25" w:right="7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ontinu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before="7" w:lineRule="auto" w:line="359"/>
        <w:ind w:left="1157" w:right="76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25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25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umplir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40" w:val="left"/>
        </w:tabs>
        <w:jc w:val="left"/>
        <w:spacing w:before="5" w:lineRule="auto" w:line="360"/>
        <w:ind w:left="1157" w:right="74" w:hanging="427"/>
        <w:sectPr>
          <w:pgMar w:header="0" w:footer="1005" w:top="134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mita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2573" w:right="23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Estilo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tabóli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t/mss.Ga.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mmm.o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.m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/mm/2014/n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150-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2014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029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039.pd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4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Análisis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italaria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róni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Panorama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hyperlink r:id="rId2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w.who.int/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hp/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_di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t/ov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w_s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miológi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lo.php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1018-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2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130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1996000400001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tlng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pt.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Estilo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732" w:right="435"/>
      </w:pPr>
      <w:hyperlink r:id="rId2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book/281069/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stilo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bóli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2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llitus.</w:t>
        </w:r>
      </w:hyperlink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4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Góm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ambio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Estilo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urbana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732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nstituto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Autónomo.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92"/>
      </w:pPr>
      <w:hyperlink r:id="rId2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lo.ph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1690-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311020113000200001.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4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2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gu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/201/07/di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no.</w:t>
        </w:r>
      </w:hyperlink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1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80" w:hanging="360"/>
        <w:sectPr>
          <w:pgMar w:header="0" w:footer="1005" w:top="132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Situa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róni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ransmisibl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2ª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3" w:lineRule="auto" w:line="276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nstituto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ransmisibl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isibl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3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http://www.in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sivo/publi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s_d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/Est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ib/432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732"/>
      </w:pPr>
      <w:hyperlink r:id="rId3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/ind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.ht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l.</w:t>
        </w:r>
      </w:hyperlink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Estilo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onsulta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onum,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Álv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3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http://www.181.198.77.140:8080/bist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m/123456789/193/1/002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732"/>
      </w:pPr>
      <w:hyperlink r:id="rId3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20vid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20di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20.</w:t>
        </w:r>
      </w:hyperlink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arca.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7"/>
        <w:ind w:left="73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3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http://www.di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/sit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ult/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ntos/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%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hyperlink r:id="rId3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202012.pd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Análisis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Situa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recc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alidad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rísti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adulto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EsSalud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Unbiv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nforme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3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s/sit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ult/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imi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nto.pd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sgo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dads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róni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732" w:right="197"/>
        <w:sectPr>
          <w:pgMar w:header="0" w:footer="1005" w:top="1360" w:bottom="280" w:left="1680" w:right="1340"/>
          <w:pgSz w:w="11920" w:h="16840"/>
        </w:sectPr>
      </w:pPr>
      <w:hyperlink r:id="rId3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/ho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/ind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.ph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optio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om_do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downlo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te</w:t>
        </w:r>
      </w:hyperlink>
      <w:hyperlink r:id="rId3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_sl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nsmisibl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s&amp;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136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-</w:t>
        </w:r>
      </w:hyperlink>
      <w:hyperlink r:id="rId3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hip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nsión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fer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-cr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211.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3" w:lineRule="auto" w:line="276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alidad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adulto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arrión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732" w:right="123"/>
      </w:pPr>
      <w:hyperlink r:id="rId4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sis.unmsm.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/bist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m/h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sis/1299/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m.p</w:t>
        </w:r>
      </w:hyperlink>
      <w:hyperlink r:id="rId4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ce=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1.</w:t>
        </w:r>
      </w:hyperlink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nósti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5,6,7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6"/>
        <w:ind w:left="732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Tolima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hyperlink r:id="rId4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posito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.ut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o/b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ows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+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</w:hyperlink>
      <w:hyperlink r:id="rId4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%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+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+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mográfi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92"/>
      </w:pPr>
      <w:hyperlink r:id="rId4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lo.sld.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u/s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lo.ph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ipt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1561-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3942012000600006.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732" w:right="531"/>
      </w:pPr>
      <w:hyperlink r:id="rId4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vist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ión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27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isti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s-</w:t>
        </w:r>
      </w:hyperlink>
      <w:hyperlink r:id="rId4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mog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á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lini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pobl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13031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4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71.</w:t>
        </w:r>
      </w:hyperlink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nillas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alidad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Bioso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adulto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ajamar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9" w:hanging="360"/>
        <w:sectPr>
          <w:pgMar w:header="0" w:footer="1005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sanitaria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transmisi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Huánu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3"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4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upo.us.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studioshbs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/im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ion/t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s4.pdf</w:t>
        </w:r>
      </w:hyperlink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Epi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miología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administra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Unidos: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lloso,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ipios,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usos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miología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1975.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4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http://www.smu.o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7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ubli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s/lib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os/histo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os/dm/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p2.pd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nible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hyperlink r:id="rId4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iii.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sp/v79n5/o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l14.pd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732" w:right="77"/>
      </w:pPr>
      <w:hyperlink r:id="rId5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cac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om/s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q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=cac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AK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5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dQ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:dia</w:t>
        </w:r>
      </w:hyperlink>
      <w:hyperlink r:id="rId5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t.u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ioj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ulo/3853505.pd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+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3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419&amp;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ln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k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ipios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miología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1ª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ñol;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1965.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mioló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omportami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Promo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saludabl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róni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adulto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5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/bl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hil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111.</w:t>
        </w:r>
      </w:hyperlink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rminant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  <w:sectPr>
          <w:pgMar w:header="0" w:footer="1005" w:top="1360" w:bottom="280" w:left="1680" w:right="1340"/>
          <w:pgSz w:w="11920" w:h="16840"/>
        </w:sectPr>
      </w:pPr>
      <w:hyperlink r:id="rId5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http://www.bvsd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.pho.o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/bvs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d42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no17.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3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o:Edito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humpit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stión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diploma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ud: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histó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tín.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olombi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ión.Edito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quismo.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hyperlink r:id="rId5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http://www.who.int/topi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s.</w:t>
        </w:r>
      </w:hyperlink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732" w:right="8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olis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stillo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diagnósti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vol.5,núm.2.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ohol,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rjudi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durante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hipoglu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aguda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92"/>
      </w:pPr>
      <w:hyperlink r:id="rId5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8031306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005.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8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2015.Disponible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hyperlink r:id="rId5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803130600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0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5.</w:t>
        </w:r>
      </w:hyperlink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Thomson;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732" w:right="78" w:hanging="360"/>
        <w:sectPr>
          <w:pgMar w:header="0" w:footer="1005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3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7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hyperlink r:id="rId5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http://www.books.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om.p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/books</w:t>
        </w:r>
        <w:r>
          <w:rPr>
            <w:rFonts w:cs="Times New Roman" w:hAnsi="Times New Roman" w:eastAsia="Times New Roman" w:ascii="Times New Roman"/>
            <w:spacing w:val="4"/>
            <w:w w:val="100"/>
            <w:sz w:val="24"/>
            <w:szCs w:val="24"/>
          </w:rPr>
          <w:t>?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mMp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AAAQ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B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J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dq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+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hyperlink r:id="rId5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uti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+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&amp;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=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bs_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vlinks.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Adulto.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:EUNED;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92"/>
      </w:pPr>
      <w:hyperlink r:id="rId5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http://www.sld.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u/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/pdv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do/p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732" w:right="382" w:firstLine="60"/>
      </w:pPr>
      <w:hyperlink r:id="rId6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http://www.ps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dultom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.bl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spot.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/2012/04/d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ini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sob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l-</w:t>
        </w:r>
      </w:hyperlink>
      <w:hyperlink r:id="rId6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dulto.html.</w:t>
        </w:r>
      </w:hyperlink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73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bóli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 w:lineRule="auto" w:line="275"/>
        <w:ind w:left="732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2015.Disponible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hyperlink r:id="rId62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vist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ion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27-</w:t>
        </w:r>
      </w:hyperlink>
      <w:hyperlink r:id="rId63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ulo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stilo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vid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ont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boli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ac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13056494.</w:t>
        </w:r>
      </w:hyperlink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uinta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d.: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hyperlink r:id="rId6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lo.o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/spm/v45n4/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04v45n4.pd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ú:De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ilipis;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MA;A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Y;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riza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mográfi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mporal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vol.16.nº06.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732" w:right="76"/>
        <w:sectPr>
          <w:pgMar w:header="0" w:footer="1005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taból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hospi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olombia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vol.39nº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alidad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732" w:right="78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oordina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Públi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tituto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;125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136.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mográfi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tratami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nsaristas.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julio,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fís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mbulatorios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92"/>
      </w:pPr>
      <w:hyperlink r:id="rId6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http://.www.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sp.jns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2"/>
            <w:w w:val="100"/>
            <w:sz w:val="24"/>
            <w:szCs w:val="24"/>
          </w:rPr>
          <w:t>g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ob.p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/ind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x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.php/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pm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s/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ti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/vi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w/1626/1807.</w:t>
        </w:r>
      </w:hyperlink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rísti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mográfi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pobla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primaria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salud.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Disponible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hyperlink r:id="rId6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p.usp.b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T;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rísti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áfi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rogiopatías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ultad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vol.71.nº.1.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2010,pp.7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12.UNM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alidad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primaria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2009;24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7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uidado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algunas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rísti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mografi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adultos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.ESSalud-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hota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732" w:right="80" w:hanging="360"/>
        <w:sectPr>
          <w:pgMar w:header="0" w:footer="1005" w:top="15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ráf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líni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3" w:lineRule="auto" w:line="276"/>
        <w:ind w:left="732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nstituto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732" w:right="8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ntú,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nº27,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hyperlink r:id="rId6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2015.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http://www.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.v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:M:229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2016/M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olíti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smisibl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umplimi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prá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tano</w:t>
      </w:r>
      <w:r>
        <w:rPr>
          <w:rFonts w:cs="Times New Roman" w:hAnsi="Times New Roman" w:eastAsia="Times New Roman" w:ascii="Times New Roman"/>
          <w:i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732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ludabl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años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2002;4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:74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alidad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vista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732"/>
        <w:sectPr>
          <w:pgMar w:header="0" w:footer="1005" w:top="1360" w:bottom="280" w:left="1680" w:right="134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.2000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3807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609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305" w:right="7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Estilos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junio,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win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lumno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tivo: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volunt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ipios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43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305" w:right="258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24" w:right="3787" w:hanging="170"/>
        <w:sectPr>
          <w:pgMar w:header="0" w:footer="1005" w:top="1320" w:bottom="280" w:left="16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9"/>
        <w:ind w:left="4374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60"/>
        <w:ind w:left="2380" w:right="18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CAJA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5"/>
        <w:ind w:left="880" w:right="31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685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553"/>
        <w:ind w:left="762" w:right="2280" w:hanging="77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4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4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1.2.¿C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1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1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1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1.3.¿Q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os……..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auto" w:line="275"/>
        <w:ind w:left="1122" w:right="64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1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  <w:sectPr>
          <w:pgMar w:header="0" w:footer="1005" w:top="134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7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3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1.4.¿C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7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7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7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4"/>
        <w:ind w:left="742" w:right="6453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ivil: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275"/>
        <w:ind w:left="742" w:right="5987"/>
        <w:sectPr>
          <w:pgNumType w:start="75"/>
          <w:pgMar w:footer="1005" w:header="0" w:top="1320" w:bottom="280" w:left="1680" w:right="1680"/>
          <w:footerReference w:type="default" r:id="rId6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onvivi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Viudo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 w:lineRule="exact" w:line="260"/>
        <w:ind w:left="3209" w:right="323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5" w:top="1320" w:bottom="280" w:left="1380" w:right="1280"/>
          <w:pgSz w:w="1192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5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6"/>
        <w:ind w:right="2919" w:firstLine="170"/>
        <w:sectPr>
          <w:type w:val="continuous"/>
          <w:pgSz w:w="11920" w:h="16840"/>
          <w:pgMar w:top="1560" w:bottom="280" w:left="1380" w:right="1280"/>
          <w:cols w:num="2" w:equalWidth="off">
            <w:col w:w="1378" w:space="1708"/>
            <w:col w:w="61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245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3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435" w:right="14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81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6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                    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1" w:right="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3"/>
              <w:ind w:left="441" w:righ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1" w:right="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441" w:righ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43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926" w:right="5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9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9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643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9" w:righ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3"/>
              <w:ind w:left="439" w:right="4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643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7.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62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mina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477" w:righ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279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qué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 w:lineRule="auto" w:line="276"/>
              <w:ind w:left="477" w:righ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minutos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io?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o)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49" w:right="2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367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88" w:right="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446" w:right="4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962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477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44" w:righ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599" w:right="6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visión</w:t>
            </w:r>
          </w:p>
        </w:tc>
      </w:tr>
      <w:tr>
        <w:trPr>
          <w:trHeight w:val="32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</w:t>
            </w:r>
          </w:p>
        </w:tc>
      </w:tr>
      <w:tr>
        <w:trPr>
          <w:trHeight w:val="329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uma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3" w:right="5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sectPr>
          <w:type w:val="continuous"/>
          <w:pgSz w:w="11920" w:h="16840"/>
          <w:pgMar w:top="1560" w:bottom="280" w:left="1380" w:right="128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ohol?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04" w:right="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6" w:righ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475" w:righ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</w:tr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sión?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3" w:right="5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962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17.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477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sistid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573" w:right="5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</w:p>
        </w:tc>
      </w:tr>
      <w:tr>
        <w:trPr>
          <w:trHeight w:val="643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18.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91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391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646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9" w:righ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439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simist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62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477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391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960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Olvida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477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insulin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962" w:hRule="exact"/>
        </w:trPr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5"/>
              <w:ind w:left="477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do?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80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(I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Estilo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s)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J.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2004)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325"/>
        <w:sectPr>
          <w:pgMar w:header="0" w:footer="1005" w:top="1300" w:bottom="280" w:left="1380" w:right="13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91" w:right="3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2" w:right="272"/>
        <w:sectPr>
          <w:pgMar w:header="0" w:footer="1005" w:top="1560" w:bottom="280" w:left="1600" w:right="1600"/>
          <w:pgSz w:w="11920" w:h="16840"/>
        </w:sectPr>
      </w:pPr>
      <w:r>
        <w:pict>
          <v:shape type="#_x0000_t202" style="position:absolute;margin-left:85.03pt;margin-top:41.1526pt;width:425.55pt;height:614.741pt;mso-position-horizontal-relative:page;mso-position-vertical-relative:paragraph;z-index:-753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964" w:right="9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611" w:right="61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¿Con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83" w:right="5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5,5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83" w:right="5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5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¿Con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48,5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48,5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83" w:right="5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5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¿C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ía?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39,4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42,4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18,2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5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¿C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ía?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97,0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83" w:right="5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5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7" w:lineRule="exact" w:line="320"/>
                          <w:ind w:left="162" w:right="105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¿Ag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78,8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9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eces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9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9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18,2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83" w:right="5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3,0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9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9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9"/>
                          <w:ind w:left="5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9" w:lineRule="exact" w:line="320"/>
                          <w:ind w:left="162" w:right="53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¿Ag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63,6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eces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24,2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12,1</w:t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5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41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¿C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as?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39,4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eces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1029" w:right="10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27,3</w:t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46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36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969" w:right="9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36"/>
                          <w:ind w:left="523" w:right="5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33,3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30,3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54,5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15,2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97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tLeast" w:line="320"/>
              <w:ind w:left="162" w:right="4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ás?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54,5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42,4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97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 w:lineRule="exact" w:line="320"/>
              <w:ind w:left="162" w:right="4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¿Con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erc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io?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36,4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51,5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12,1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 w:lineRule="exact" w:line="320"/>
              <w:ind w:left="162" w:right="8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39,4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57,6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562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ayor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36,4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54,5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visión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9,1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2" w:righ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90,9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9,1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iga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ía?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93,9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6,1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205" w:right="4203"/>
        <w:sectPr>
          <w:pgMar w:footer="0" w:header="0" w:top="1300" w:bottom="280" w:left="1600" w:right="1600"/>
          <w:footerReference w:type="default" r:id="rId69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79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ol?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39,4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18,2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42,4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tLeast" w:line="320"/>
              <w:ind w:left="162" w:right="5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asió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84,8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12,1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 w:lineRule="exact" w:line="320"/>
              <w:ind w:left="162" w:right="5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lá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asis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163" w:right="8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103" w:righ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33,3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103" w:righ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6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63,6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103" w:right="8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320"/>
              <w:ind w:left="102" w:right="4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ete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30,3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54,5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15,2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21,2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54,5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24,2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24,2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60,6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15,2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 w:lineRule="exact" w:line="320"/>
              <w:ind w:left="162" w:right="29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48,5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42,4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9,1</w:t>
            </w:r>
          </w:p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205" w:right="4203"/>
        <w:sectPr>
          <w:pgMar w:footer="0" w:header="0" w:top="1300" w:bottom="280" w:left="1600" w:right="1600"/>
          <w:footerReference w:type="default" r:id="rId70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80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9" w:lineRule="exact" w:line="320"/>
              <w:ind w:left="162" w:right="6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¿Ha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áx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erz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63,6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24,2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12,1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69,7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24,2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6,1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 w:lineRule="exact" w:line="320"/>
              <w:ind w:left="162" w:right="2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¿Olvi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63,6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33,3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83" w:righ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  <w:tr>
        <w:trPr>
          <w:trHeight w:val="650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" w:lineRule="exact" w:line="320"/>
              <w:ind w:left="162" w:right="2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mé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65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84,8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029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523" w:righ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15,2</w:t>
            </w:r>
          </w:p>
        </w:tc>
      </w:tr>
      <w:tr>
        <w:trPr>
          <w:trHeight w:val="367" w:hRule="exact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69" w:right="9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  <w:sectPr>
          <w:pgNumType w:start="81"/>
          <w:pgMar w:footer="1005" w:header="0" w:top="1300" w:bottom="280" w:left="1600" w:right="1600"/>
          <w:footerReference w:type="default" r:id="rId71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4"/>
        <w:ind w:left="3791" w:right="3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9"/>
        <w:ind w:left="162" w:right="53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9" w:hRule="exact"/>
        </w:trPr>
        <w:tc>
          <w:tcPr>
            <w:tcW w:w="28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60" w:right="67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RICIÓN)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7"/>
              <w:ind w:left="782" w:right="10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281" w:right="17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30" w:hRule="exact"/>
        </w:trPr>
        <w:tc>
          <w:tcPr>
            <w:tcW w:w="2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4"/>
              <w:ind w:left="786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33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9"/>
              <w:ind w:left="1192" w:right="1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42,4</w:t>
            </w:r>
          </w:p>
        </w:tc>
      </w:tr>
      <w:tr>
        <w:trPr>
          <w:trHeight w:val="480" w:hRule="exact"/>
        </w:trPr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786" w:right="10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3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192" w:right="1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45,5</w:t>
            </w:r>
          </w:p>
        </w:tc>
      </w:tr>
      <w:tr>
        <w:trPr>
          <w:trHeight w:val="542" w:hRule="exact"/>
        </w:trPr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1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846" w:right="10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192" w:right="16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12,1</w:t>
            </w:r>
          </w:p>
        </w:tc>
      </w:tr>
      <w:tr>
        <w:trPr>
          <w:trHeight w:val="490" w:hRule="exact"/>
        </w:trPr>
        <w:tc>
          <w:tcPr>
            <w:tcW w:w="28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9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7"/>
              <w:ind w:left="678" w:right="1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02" w:right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45,5%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2"/>
        <w:sectPr>
          <w:pgMar w:header="0" w:footer="1005" w:top="1320" w:bottom="280" w:left="160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3791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7"/>
        <w:ind w:left="10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9" w:hRule="exact"/>
        </w:trPr>
        <w:tc>
          <w:tcPr>
            <w:tcW w:w="32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60" w:right="71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IVIDAD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7"/>
              <w:ind w:left="720" w:right="9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120" w:right="16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32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2"/>
              <w:ind w:left="727" w:righ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031" w:right="1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30,3</w:t>
            </w:r>
          </w:p>
        </w:tc>
      </w:tr>
      <w:tr>
        <w:trPr>
          <w:trHeight w:val="480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727" w:righ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3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031" w:right="1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33,3</w:t>
            </w:r>
          </w:p>
        </w:tc>
      </w:tr>
      <w:tr>
        <w:trPr>
          <w:trHeight w:val="542" w:hRule="exact"/>
        </w:trPr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727" w:righ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3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031" w:right="1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36,4</w:t>
            </w:r>
          </w:p>
        </w:tc>
      </w:tr>
      <w:tr>
        <w:trPr>
          <w:trHeight w:val="492" w:hRule="exact"/>
        </w:trPr>
        <w:tc>
          <w:tcPr>
            <w:tcW w:w="32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9"/>
              <w:ind w:left="727" w:right="9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/>
              <w:ind w:left="10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02" w:right="77"/>
        <w:sectPr>
          <w:pgMar w:header="0" w:footer="1005" w:top="132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36,4%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3811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12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3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948" w:right="1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367" w:right="11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8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COHO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27" w:hRule="exact"/>
        </w:trPr>
        <w:tc>
          <w:tcPr>
            <w:tcW w:w="31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953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276" w:right="1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39,4</w:t>
            </w:r>
          </w:p>
        </w:tc>
      </w:tr>
      <w:tr>
        <w:trPr>
          <w:trHeight w:val="480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953" w:right="1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276" w:right="1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57,6</w:t>
            </w:r>
          </w:p>
        </w:tc>
      </w:tr>
      <w:tr>
        <w:trPr>
          <w:trHeight w:val="542" w:hRule="exact"/>
        </w:trPr>
        <w:tc>
          <w:tcPr>
            <w:tcW w:w="31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013" w:right="1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336" w:right="1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490" w:hRule="exact"/>
        </w:trPr>
        <w:tc>
          <w:tcPr>
            <w:tcW w:w="31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2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953" w:right="12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216" w:right="10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22" w:right="79"/>
        <w:sectPr>
          <w:pgMar w:header="0" w:footer="1005" w:top="1320" w:bottom="280" w:left="15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57,6%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11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12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3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810" w:right="1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360" w:right="12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0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7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"/>
              <w:ind w:left="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427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875" w:right="1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331" w:right="1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9,1</w:t>
            </w:r>
          </w:p>
        </w:tc>
      </w:tr>
      <w:tr>
        <w:trPr>
          <w:trHeight w:val="480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815" w:right="1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271" w:right="1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48,5</w:t>
            </w:r>
          </w:p>
        </w:tc>
      </w:tr>
      <w:tr>
        <w:trPr>
          <w:trHeight w:val="54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3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815" w:right="1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271" w:right="1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42,4</w:t>
            </w:r>
          </w:p>
        </w:tc>
      </w:tr>
      <w:tr>
        <w:trPr>
          <w:trHeight w:val="492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2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815" w:right="121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211" w:right="11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60"/>
        <w:ind w:left="12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48,5%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22" w:right="79"/>
        <w:sectPr>
          <w:pgMar w:header="0" w:footer="1005" w:top="1560" w:bottom="280" w:left="15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9,1%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3791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7"/>
        <w:ind w:left="102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0" w:hRule="exact"/>
        </w:trPr>
        <w:tc>
          <w:tcPr>
            <w:tcW w:w="3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8"/>
              <w:ind w:left="60" w:right="1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OCION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113" w:right="11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333" w:right="9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3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6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178" w:right="1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241" w:right="8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18,2</w:t>
            </w:r>
          </w:p>
        </w:tc>
      </w:tr>
      <w:tr>
        <w:trPr>
          <w:trHeight w:val="480" w:hRule="exact"/>
        </w:trPr>
        <w:tc>
          <w:tcPr>
            <w:tcW w:w="3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118" w:right="1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241" w:right="8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36,4</w:t>
            </w:r>
          </w:p>
        </w:tc>
      </w:tr>
      <w:tr>
        <w:trPr>
          <w:trHeight w:val="480" w:hRule="exact"/>
        </w:trPr>
        <w:tc>
          <w:tcPr>
            <w:tcW w:w="3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118" w:right="1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241" w:right="8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33,3</w:t>
            </w:r>
          </w:p>
        </w:tc>
      </w:tr>
      <w:tr>
        <w:trPr>
          <w:trHeight w:val="542" w:hRule="exact"/>
        </w:trPr>
        <w:tc>
          <w:tcPr>
            <w:tcW w:w="3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6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178" w:right="1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241" w:right="8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12,1</w:t>
            </w:r>
          </w:p>
        </w:tc>
      </w:tr>
      <w:tr>
        <w:trPr>
          <w:trHeight w:val="490" w:hRule="exact"/>
        </w:trPr>
        <w:tc>
          <w:tcPr>
            <w:tcW w:w="3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2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118" w:right="11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0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36,4%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33,3%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2"/>
        <w:sectPr>
          <w:pgMar w:header="0" w:footer="1005" w:top="132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3791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8"/>
        <w:ind w:left="81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etes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30" w:hRule="exact"/>
        </w:trPr>
        <w:tc>
          <w:tcPr>
            <w:tcW w:w="2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8"/>
              <w:ind w:left="60" w:right="75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VIDA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ADH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762" w:right="12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444" w:right="14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7" w:hRule="exact"/>
        </w:trPr>
        <w:tc>
          <w:tcPr>
            <w:tcW w:w="2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3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767" w:right="1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31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36"/>
              <w:ind w:left="1355" w:right="1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60,6</w:t>
            </w:r>
          </w:p>
        </w:tc>
      </w:tr>
      <w:tr>
        <w:trPr>
          <w:trHeight w:val="480" w:hRule="exact"/>
        </w:trPr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767" w:right="1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355" w:right="1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30,3</w:t>
            </w:r>
          </w:p>
        </w:tc>
      </w:tr>
      <w:tr>
        <w:trPr>
          <w:trHeight w:val="480" w:hRule="exact"/>
        </w:trPr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827" w:right="1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415" w:right="1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6,1</w:t>
            </w:r>
          </w:p>
        </w:tc>
      </w:tr>
      <w:tr>
        <w:trPr>
          <w:trHeight w:val="542" w:hRule="exact"/>
        </w:trPr>
        <w:tc>
          <w:tcPr>
            <w:tcW w:w="2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9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</w:p>
        </w:tc>
        <w:tc>
          <w:tcPr>
            <w:tcW w:w="23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827" w:right="13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9"/>
              <w:ind w:left="1415" w:right="1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3,0</w:t>
            </w:r>
          </w:p>
        </w:tc>
      </w:tr>
      <w:tr>
        <w:trPr>
          <w:trHeight w:val="490" w:hRule="exact"/>
        </w:trPr>
        <w:tc>
          <w:tcPr>
            <w:tcW w:w="29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2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767" w:right="13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1"/>
              <w:ind w:left="1295" w:right="12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100,0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02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60,6%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llitus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tipo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30,3%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2"/>
        <w:sectPr>
          <w:pgMar w:header="0" w:footer="1005" w:top="1320" w:bottom="280" w:left="160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3,0%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4"/>
        <w:ind w:left="3651" w:right="36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81"/>
        <w:ind w:left="1023" w:right="102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24" w:right="142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448" w:right="2449"/>
      </w:pPr>
      <w:r>
        <w:pict>
          <v:group style="position:absolute;margin-left:195.72pt;margin-top:71.6219pt;width:1.92pt;height:0pt;mso-position-horizontal-relative:page;mso-position-vertical-relative:paragraph;z-index:-7529" coordorigin="3914,1432" coordsize="38,0">
            <v:shape style="position:absolute;left:3914;top:1432;width:38;height:0" coordorigin="3914,1432" coordsize="38,0" path="m3914,1432l3953,1432e" filled="f" stroked="t" strokeweight="2.14pt" strokecolor="#000000">
              <v:path arrowok="t"/>
            </v:shape>
            <w10:wrap type="none"/>
          </v:group>
        </w:pict>
      </w:r>
      <w:r>
        <w:pict>
          <v:group style="position:absolute;margin-left:195.72pt;margin-top:97.6619pt;width:1.92pt;height:0pt;mso-position-horizontal-relative:page;mso-position-vertical-relative:paragraph;z-index:-7528" coordorigin="3914,1953" coordsize="38,0">
            <v:shape style="position:absolute;left:3914;top:1953;width:38;height:0" coordorigin="3914,1953" coordsize="38,0" path="m3914,1953l3953,1953e" filled="f" stroked="t" strokeweight="2.1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nto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los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2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8" w:hRule="exact"/>
        </w:trPr>
        <w:tc>
          <w:tcPr>
            <w:tcW w:w="1997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010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90" w:right="39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74" w:right="37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</w:tr>
      <w:tr>
        <w:trPr>
          <w:trHeight w:val="522" w:hRule="exact"/>
        </w:trPr>
        <w:tc>
          <w:tcPr>
            <w:tcW w:w="1997" w:type="dxa"/>
            <w:vMerge w:val="restart"/>
            <w:tcBorders>
              <w:top w:val="nil" w:sz="6" w:space="0" w:color="auto"/>
              <w:left w:val="single" w:sz="16" w:space="0" w:color="000000"/>
              <w:right w:val="single" w:sz="1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3" w:right="47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aso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luid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25" w:right="66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single" w:sz="16" w:space="0" w:color="000000"/>
              <w:bottom w:val="single" w:sz="17" w:space="0" w:color="FEFFFF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single" w:sz="8" w:space="0" w:color="000000"/>
              <w:bottom w:val="single" w:sz="17" w:space="0" w:color="FEFFFF"/>
              <w:right w:val="single" w:sz="1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  <w:tr>
        <w:trPr>
          <w:trHeight w:val="521" w:hRule="exact"/>
        </w:trPr>
        <w:tc>
          <w:tcPr>
            <w:tcW w:w="1997" w:type="dxa"/>
            <w:vMerge w:val=""/>
            <w:tcBorders>
              <w:left w:val="single" w:sz="16" w:space="0" w:color="000000"/>
              <w:right w:val="single" w:sz="16" w:space="0" w:color="000000"/>
            </w:tcBorders>
          </w:tcPr>
          <w:p/>
        </w:tc>
        <w:tc>
          <w:tcPr>
            <w:tcW w:w="1010" w:type="dxa"/>
            <w:tcBorders>
              <w:top w:val="single" w:sz="17" w:space="0" w:color="FEFFFF"/>
              <w:left w:val="single" w:sz="16" w:space="0" w:color="000000"/>
              <w:bottom w:val="single" w:sz="17" w:space="0" w:color="FEFFFF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6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17" w:space="0" w:color="FEFFFF"/>
              <w:left w:val="single" w:sz="8" w:space="0" w:color="000000"/>
              <w:bottom w:val="single" w:sz="17" w:space="0" w:color="FEFFFF"/>
              <w:right w:val="single" w:sz="1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6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  <w:tr>
        <w:trPr>
          <w:trHeight w:val="517" w:hRule="exact"/>
        </w:trPr>
        <w:tc>
          <w:tcPr>
            <w:tcW w:w="1997" w:type="dxa"/>
            <w:vMerge w:val=""/>
            <w:tcBorders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010" w:type="dxa"/>
            <w:tcBorders>
              <w:top w:val="single" w:sz="17" w:space="0" w:color="FEFFFF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17" w:space="0" w:color="FEFFFF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6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170" w:right="314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bili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20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00" w:hRule="exact"/>
        </w:trPr>
        <w:tc>
          <w:tcPr>
            <w:tcW w:w="1490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12" w:right="41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303" w:right="30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onba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14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auto" w:line="371"/>
              <w:ind w:left="159" w:right="160" w:firstLine="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onba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bas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ele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ipi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521" w:hRule="exact"/>
        </w:trPr>
        <w:tc>
          <w:tcPr>
            <w:tcW w:w="1490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842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9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ind w:right="5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header="0" w:footer="1005" w:top="1320" w:bottom="280" w:left="1680" w:right="1680"/>
          <w:pgSz w:w="11920" w:h="1684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 w:lineRule="exact" w:line="260"/>
        <w:ind w:left="3013" w:right="301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6515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70"/>
              <w:ind w:left="102" w:right="68" w:hanging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5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70" w:righ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12362" w:hRule="exact"/>
        </w:trPr>
        <w:tc>
          <w:tcPr>
            <w:tcW w:w="6515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70"/>
              <w:ind w:left="54" w:right="15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sisti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?</w:t>
            </w:r>
          </w:p>
        </w:tc>
        <w:tc>
          <w:tcPr>
            <w:tcW w:w="852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205" w:right="4523"/>
        <w:sectPr>
          <w:pgMar w:footer="0" w:header="0" w:top="1380" w:bottom="280" w:left="1600" w:right="1280"/>
          <w:footerReference w:type="default" r:id="rId72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89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70" w:lineRule="exact" w:line="200"/>
        <w:ind w:left="3205" w:right="31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íst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2193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90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ia</w:t>
            </w:r>
          </w:p>
        </w:tc>
        <w:tc>
          <w:tcPr>
            <w:tcW w:w="9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9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70"/>
              <w:ind w:left="601" w:right="54" w:hanging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9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17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</w:tr>
      <w:tr>
        <w:trPr>
          <w:trHeight w:val="1802" w:hRule="exact"/>
        </w:trPr>
        <w:tc>
          <w:tcPr>
            <w:tcW w:w="2193" w:type="dxa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70"/>
              <w:ind w:left="54" w:right="6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907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8,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392" w:right="337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78" w:hRule="exact"/>
        </w:trPr>
        <w:tc>
          <w:tcPr>
            <w:tcW w:w="2324" w:type="dxa"/>
            <w:tcBorders>
              <w:top w:val="single" w:sz="16" w:space="0" w:color="000000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/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 w:lineRule="auto" w:line="278"/>
              <w:ind w:left="98" w:righ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 w:lineRule="auto" w:line="279"/>
              <w:ind w:left="96" w:right="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47" w:righ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3"/>
              <w:ind w:left="213" w:right="2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 w:lineRule="auto" w:line="278"/>
              <w:ind w:left="106" w:right="1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 w:lineRule="auto" w:line="278"/>
              <w:ind w:left="106" w:right="1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múltiple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6" w:lineRule="auto" w:line="278"/>
              <w:ind w:left="58" w:right="63" w:firstLine="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</w:p>
        </w:tc>
      </w:tr>
      <w:tr>
        <w:trPr>
          <w:trHeight w:val="7061" w:hRule="exact"/>
        </w:trPr>
        <w:tc>
          <w:tcPr>
            <w:tcW w:w="232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 w:lineRule="auto" w:line="277"/>
              <w:ind w:left="40" w:right="2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auto" w:line="278"/>
              <w:ind w:left="40" w:right="624" w:firstLine="6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7"/>
              <w:ind w:left="40" w:right="3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9"/>
              <w:ind w:left="40" w:right="5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7"/>
              <w:ind w:left="40" w:righ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8"/>
              <w:ind w:left="40" w:right="1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ndo?</w:t>
            </w:r>
          </w:p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7"/>
              <w:ind w:left="40" w:right="5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s?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277"/>
              <w:ind w:left="40" w:right="5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¿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lim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41,8000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41,9000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41,9000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41,8000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42,5000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42,4000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41,8000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41,8000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44,844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49,433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41,211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36,622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46,500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46,267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39,067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36,622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,199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,402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,477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,851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,077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,085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,735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,851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,844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,859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,833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,812</w:t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,844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,845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,820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,812</w:t>
            </w:r>
          </w:p>
        </w:tc>
      </w:tr>
    </w:tbl>
    <w:p>
      <w:pPr>
        <w:sectPr>
          <w:pgNumType w:start="90"/>
          <w:pgMar w:footer="1005" w:header="0" w:top="1440" w:bottom="280" w:left="1600" w:right="720"/>
          <w:footerReference w:type="default" r:id="rId73"/>
          <w:pgSz w:w="11920" w:h="16840"/>
        </w:sectPr>
      </w:pP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40"/>
        <w:sectPr>
          <w:pgMar w:header="0" w:footer="1005" w:top="1260" w:bottom="280" w:left="1660" w:right="760"/>
          <w:pgSz w:w="11920" w:h="16840"/>
        </w:sectPr>
      </w:pPr>
      <w:r>
        <w:pict>
          <v:group style="position:absolute;margin-left:85.03pt;margin-top:69.79pt;width:2.02pt;height:682.06pt;mso-position-horizontal-relative:page;mso-position-vertical-relative:page;z-index:-7527" coordorigin="1701,1396" coordsize="40,13641">
            <v:shape style="position:absolute;left:1721;top:1416;width:0;height:1762" coordorigin="1721,1416" coordsize="0,1762" path="m1721,1416l1721,3178e" filled="f" stroked="t" strokeweight="2.02pt" strokecolor="#000000">
              <v:path arrowok="t"/>
            </v:shape>
            <v:shape style="position:absolute;left:1721;top:3178;width:0;height:1759" coordorigin="1721,3178" coordsize="0,1759" path="m1721,3178l1721,4937e" filled="f" stroked="t" strokeweight="2.02pt" strokecolor="#000000">
              <v:path arrowok="t"/>
            </v:shape>
            <v:shape style="position:absolute;left:1721;top:4937;width:0;height:1440" coordorigin="1721,4937" coordsize="0,1440" path="m1721,4937l1721,6377e" filled="f" stroked="t" strokeweight="2.02pt" strokecolor="#000000">
              <v:path arrowok="t"/>
            </v:shape>
            <v:shape style="position:absolute;left:1721;top:6377;width:0;height:1121" coordorigin="1721,6377" coordsize="0,1121" path="m1721,6377l1721,7498e" filled="f" stroked="t" strokeweight="2.02pt" strokecolor="#000000">
              <v:path arrowok="t"/>
            </v:shape>
            <v:shape style="position:absolute;left:1721;top:7498;width:0;height:480" coordorigin="1721,7498" coordsize="0,480" path="m1721,7498l1721,7978e" filled="f" stroked="t" strokeweight="2.02pt" strokecolor="#000000">
              <v:path arrowok="t"/>
            </v:shape>
            <v:shape style="position:absolute;left:1721;top:7978;width:0;height:799" coordorigin="1721,7978" coordsize="0,799" path="m1721,7978l1721,8777e" filled="f" stroked="t" strokeweight="2.02pt" strokecolor="#000000">
              <v:path arrowok="t"/>
            </v:shape>
            <v:shape style="position:absolute;left:1721;top:8777;width:0;height:480" coordorigin="1721,8777" coordsize="0,480" path="m1721,8777l1721,9257e" filled="f" stroked="t" strokeweight="2.02pt" strokecolor="#000000">
              <v:path arrowok="t"/>
            </v:shape>
            <v:shape style="position:absolute;left:1721;top:9257;width:0;height:1121" coordorigin="1721,9257" coordsize="0,1121" path="m1721,9257l1721,10378e" filled="f" stroked="t" strokeweight="2.02pt" strokecolor="#000000">
              <v:path arrowok="t"/>
            </v:shape>
            <v:shape style="position:absolute;left:1721;top:10378;width:0;height:1118" coordorigin="1721,10378" coordsize="0,1118" path="m1721,10378l1721,11496e" filled="f" stroked="t" strokeweight="2.02pt" strokecolor="#000000">
              <v:path arrowok="t"/>
            </v:shape>
            <v:shape style="position:absolute;left:1721;top:11496;width:0;height:1121" coordorigin="1721,11496" coordsize="0,1121" path="m1721,11496l1721,12617e" filled="f" stroked="t" strokeweight="2.02pt" strokecolor="#000000">
              <v:path arrowok="t"/>
            </v:shape>
            <v:shape style="position:absolute;left:1721;top:12617;width:0;height:799" coordorigin="1721,12617" coordsize="0,799" path="m1721,12617l1721,13416e" filled="f" stroked="t" strokeweight="2.02pt" strokecolor="#000000">
              <v:path arrowok="t"/>
            </v:shape>
            <v:shape style="position:absolute;left:1721;top:13416;width:0;height:480" coordorigin="1721,13416" coordsize="0,480" path="m1721,13416l1721,13896e" filled="f" stroked="t" strokeweight="2.02pt" strokecolor="#000000">
              <v:path arrowok="t"/>
            </v:shape>
            <v:shape style="position:absolute;left:1721;top:13896;width:0;height:1121" coordorigin="1721,13896" coordsize="0,1121" path="m1721,13896l1721,15017e" filled="f" stroked="t" strokeweight="2.02pt" strokecolor="#000000">
              <v:path arrowok="t"/>
            </v:shape>
            <w10:wrap type="none"/>
          </v:group>
        </w:pict>
      </w:r>
      <w:r>
        <w:pict>
          <v:group style="position:absolute;margin-left:203.16pt;margin-top:-192.427pt;width:0pt;height:88.08pt;mso-position-horizontal-relative:page;mso-position-vertical-relative:paragraph;z-index:-7526" coordorigin="4063,-3849" coordsize="0,1762">
            <v:shape style="position:absolute;left:4063;top:-3849;width:0;height:1762" coordorigin="4063,-3849" coordsize="0,1762" path="m4063,-3849l4063,-2087e" filled="f" stroked="t" strokeweight="2.02pt" strokecolor="#000000">
              <v:path arrowok="t"/>
            </v:shape>
            <w10:wrap type="none"/>
          </v:group>
        </w:pict>
      </w:r>
      <w:r>
        <w:pict>
          <v:group style="position:absolute;margin-left:273.36pt;margin-top:-192.427pt;width:0pt;height:88.08pt;mso-position-horizontal-relative:page;mso-position-vertical-relative:paragraph;z-index:-7525" coordorigin="5467,-3849" coordsize="0,1762">
            <v:shape style="position:absolute;left:5467;top:-3849;width:0;height:1762" coordorigin="5467,-3849" coordsize="0,1762" path="m5467,-3849l5467,-20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3.56pt;margin-top:70.8pt;width:0pt;height:88.08pt;mso-position-horizontal-relative:page;mso-position-vertical-relative:page;z-index:-7524" coordorigin="6871,1416" coordsize="0,1762">
            <v:shape style="position:absolute;left:6871;top:1416;width:0;height:1762" coordorigin="6871,1416" coordsize="0,1762" path="m6871,1416l6871,317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13.76pt;margin-top:70.8pt;width:0pt;height:88.08pt;mso-position-horizontal-relative:page;mso-position-vertical-relative:page;z-index:-7523" coordorigin="8275,1416" coordsize="0,1762">
            <v:shape style="position:absolute;left:8275;top:1416;width:0;height:1762" coordorigin="8275,1416" coordsize="0,1762" path="m8275,1416l8275,317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3.96pt;margin-top:70.8pt;width:0pt;height:88.08pt;mso-position-horizontal-relative:page;mso-position-vertical-relative:page;z-index:-7522" coordorigin="9679,1416" coordsize="0,1762">
            <v:shape style="position:absolute;left:9679;top:1416;width:0;height:1762" coordorigin="9679,1416" coordsize="0,1762" path="m9679,1416l9679,317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553.15pt;margin-top:69.79pt;width:2.02pt;height:682.06pt;mso-position-horizontal-relative:page;mso-position-vertical-relative:page;z-index:-7521" coordorigin="11063,1396" coordsize="40,13641">
            <v:shape style="position:absolute;left:11083;top:1416;width:0;height:1762" coordorigin="11083,1416" coordsize="0,1762" path="m11083,1416l11083,3178e" filled="f" stroked="t" strokeweight="2.02pt" strokecolor="#000000">
              <v:path arrowok="t"/>
            </v:shape>
            <v:shape style="position:absolute;left:11083;top:3178;width:0;height:1759" coordorigin="11083,3178" coordsize="0,1759" path="m11083,3178l11083,4937e" filled="f" stroked="t" strokeweight="2.02pt" strokecolor="#000000">
              <v:path arrowok="t"/>
            </v:shape>
            <v:shape style="position:absolute;left:11083;top:4937;width:0;height:1440" coordorigin="11083,4937" coordsize="0,1440" path="m11083,4937l11083,6377e" filled="f" stroked="t" strokeweight="2.02pt" strokecolor="#000000">
              <v:path arrowok="t"/>
            </v:shape>
            <v:shape style="position:absolute;left:11083;top:6377;width:0;height:1121" coordorigin="11083,6377" coordsize="0,1121" path="m11083,6377l11083,7498e" filled="f" stroked="t" strokeweight="2.02pt" strokecolor="#000000">
              <v:path arrowok="t"/>
            </v:shape>
            <v:shape style="position:absolute;left:11083;top:7498;width:0;height:480" coordorigin="11083,7498" coordsize="0,480" path="m11083,7498l11083,7978e" filled="f" stroked="t" strokeweight="2.02pt" strokecolor="#000000">
              <v:path arrowok="t"/>
            </v:shape>
            <v:shape style="position:absolute;left:11083;top:7978;width:0;height:799" coordorigin="11083,7978" coordsize="0,799" path="m11083,7978l11083,8777e" filled="f" stroked="t" strokeweight="2.02pt" strokecolor="#000000">
              <v:path arrowok="t"/>
            </v:shape>
            <v:shape style="position:absolute;left:11083;top:8777;width:0;height:480" coordorigin="11083,8777" coordsize="0,480" path="m11083,8777l11083,9257e" filled="f" stroked="t" strokeweight="2.02pt" strokecolor="#000000">
              <v:path arrowok="t"/>
            </v:shape>
            <v:shape style="position:absolute;left:11083;top:9257;width:0;height:1121" coordorigin="11083,9257" coordsize="0,1121" path="m11083,9257l11083,10378e" filled="f" stroked="t" strokeweight="2.02pt" strokecolor="#000000">
              <v:path arrowok="t"/>
            </v:shape>
            <v:shape style="position:absolute;left:11083;top:10378;width:0;height:1118" coordorigin="11083,10378" coordsize="0,1118" path="m11083,10378l11083,11496e" filled="f" stroked="t" strokeweight="2.02pt" strokecolor="#000000">
              <v:path arrowok="t"/>
            </v:shape>
            <v:shape style="position:absolute;left:11083;top:11496;width:0;height:1121" coordorigin="11083,11496" coordsize="0,1121" path="m11083,11496l11083,12617e" filled="f" stroked="t" strokeweight="2.02pt" strokecolor="#000000">
              <v:path arrowok="t"/>
            </v:shape>
            <v:shape style="position:absolute;left:11083;top:12617;width:0;height:799" coordorigin="11083,12617" coordsize="0,799" path="m11083,12617l11083,13416e" filled="f" stroked="t" strokeweight="2.02pt" strokecolor="#000000">
              <v:path arrowok="t"/>
            </v:shape>
            <v:shape style="position:absolute;left:11083;top:13416;width:0;height:480" coordorigin="11083,13416" coordsize="0,480" path="m11083,13416l11083,13896e" filled="f" stroked="t" strokeweight="2.02pt" strokecolor="#000000">
              <v:path arrowok="t"/>
            </v:shape>
            <v:shape style="position:absolute;left:11083;top:13896;width:0;height:1121" coordorigin="11083,13896" coordsize="0,1121" path="m11083,13896l11083,15017e" filled="f" stroked="t" strokeweight="2.02pt" strokecolor="#000000">
              <v:path arrowok="t"/>
            </v:shape>
            <w10:wrap type="none"/>
          </v:group>
        </w:pict>
      </w:r>
      <w:r>
        <w:pict>
          <v:group style="position:absolute;margin-left:203.16pt;margin-top:694.8pt;width:0pt;height:56.04pt;mso-position-horizontal-relative:page;mso-position-vertical-relative:page;z-index:-7520" coordorigin="4063,13896" coordsize="0,1121">
            <v:shape style="position:absolute;left:4063;top:13896;width:0;height:1121" coordorigin="4063,13896" coordsize="0,1121" path="m4063,13896l4063,15017e" filled="f" stroked="t" strokeweight="2.02pt" strokecolor="#000000">
              <v:path arrowok="t"/>
            </v:shape>
            <w10:wrap type="none"/>
          </v:group>
        </w:pict>
      </w:r>
      <w:r>
        <w:pict>
          <v:group style="position:absolute;margin-left:273.36pt;margin-top:694.8pt;width:0pt;height:56.04pt;mso-position-horizontal-relative:page;mso-position-vertical-relative:page;z-index:-7519" coordorigin="5467,13896" coordsize="0,1121">
            <v:shape style="position:absolute;left:5467;top:13896;width:0;height:1121" coordorigin="5467,13896" coordsize="0,1121" path="m5467,13896l5467,1501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3.56pt;margin-top:694.8pt;width:0pt;height:56.04pt;mso-position-horizontal-relative:page;mso-position-vertical-relative:page;z-index:-7518" coordorigin="6871,13896" coordsize="0,1121">
            <v:shape style="position:absolute;left:6871;top:13896;width:0;height:1121" coordorigin="6871,13896" coordsize="0,1121" path="m6871,13896l6871,1501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13.76pt;margin-top:694.8pt;width:0pt;height:56.04pt;mso-position-horizontal-relative:page;mso-position-vertical-relative:page;z-index:-7517" coordorigin="8275,13896" coordsize="0,1121">
            <v:shape style="position:absolute;left:8275;top:13896;width:0;height:1121" coordorigin="8275,13896" coordsize="0,1121" path="m8275,13896l8275,1501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3.96pt;margin-top:694.8pt;width:0pt;height:56.04pt;mso-position-horizontal-relative:page;mso-position-vertical-relative:page;z-index:-7516" coordorigin="9679,13896" coordsize="0,1121">
            <v:shape style="position:absolute;left:9679;top:13896;width:0;height:1121" coordorigin="9679,13896" coordsize="0,1121" path="m9679,13896l9679,15017e" filled="f" stroked="t" strokeweight="1.0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8pt;margin-top:69.2239pt;width:464.08pt;height:678.04pt;mso-position-horizontal-relative:page;mso-position-vertical-relative:page;z-index:-75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2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69" w:lineRule="auto" w:line="278"/>
                          <w:ind w:left="40" w:right="2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mina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42,1000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41,656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,735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,826</w:t>
                        </w:r>
                      </w:p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 w:lineRule="auto" w:line="279"/>
                          <w:ind w:left="40" w:right="5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pide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s?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39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 w:lineRule="auto" w:line="277"/>
                          <w:ind w:left="40" w:righ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minutos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io?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41,1000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46,100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,078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,847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10" w:lineRule="auto" w:line="277"/>
                          <w:ind w:left="40" w:right="3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pido,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ún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o)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8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auto" w:line="277"/>
                          <w:ind w:left="40" w:right="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tivid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bitu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jo?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41,7000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42,900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,499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8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,833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 w:lineRule="auto" w:line="277"/>
                          <w:ind w:left="40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Qué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41,778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,516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,831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1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lib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42,4000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44,267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,444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spacing w:before="89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,836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10" w:lineRule="auto" w:line="277"/>
                          <w:ind w:left="40" w:right="4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a?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41,1000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46,100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,078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 w:right="-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,847</w:t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ohol?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41,778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,408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,837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 w:lineRule="auto" w:line="277"/>
                          <w:ind w:left="40" w:righ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ohóli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toma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41,167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,747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,824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1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sión?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19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 w:lineRule="auto" w:line="277"/>
                          <w:ind w:left="40" w:righ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41,1000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46,100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,078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,847</w:t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sistido?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 w:lineRule="auto" w:line="279"/>
                          <w:ind w:left="40" w:right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obt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45,833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,101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,846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 w:lineRule="auto" w:line="277"/>
                          <w:ind w:left="40" w:right="8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noja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ilid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d?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41,167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,747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 w:right="-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,824</w:t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ist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41,167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,747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,824</w:t>
                        </w:r>
                      </w:p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9" w:lineRule="auto" w:line="279"/>
                          <w:ind w:left="40" w:right="1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4"/>
                            <w:szCs w:val="24"/>
                          </w:rPr>
                          <w:t>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simist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5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42,1000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6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42,767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,396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right"/>
                          <w:ind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8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,837</w:t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2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utu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  <w:t>o?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16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362" w:type="dxa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5" w:lineRule="auto" w:line="278"/>
        <w:ind w:left="200" w:right="24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s?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9"/>
        <w:ind w:left="200" w:right="41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o?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200" w:right="-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insulin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7"/>
        <w:ind w:left="200" w:right="-3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¿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2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do?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42,4000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45,600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,842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42,5000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46,500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,844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pict>
          <v:group style="position:absolute;margin-left:85.03pt;margin-top:69.79pt;width:470.14pt;height:260.02pt;mso-position-horizontal-relative:page;mso-position-vertical-relative:page;z-index:-7514" coordorigin="1701,1396" coordsize="9403,5200">
            <v:shape style="position:absolute;left:1721;top:1416;width:0;height:1440" coordorigin="1721,1416" coordsize="0,1440" path="m1721,1416l1721,2856e" filled="f" stroked="t" strokeweight="2.02pt" strokecolor="#000000">
              <v:path arrowok="t"/>
            </v:shape>
            <v:shape style="position:absolute;left:1721;top:2856;width:0;height:802" coordorigin="1721,2856" coordsize="0,802" path="m1721,2856l1721,3658e" filled="f" stroked="t" strokeweight="2.02pt" strokecolor="#000000">
              <v:path arrowok="t"/>
            </v:shape>
            <v:shape style="position:absolute;left:1721;top:3658;width:0;height:1440" coordorigin="1721,3658" coordsize="0,1440" path="m1721,3658l1721,5098e" filled="f" stroked="t" strokeweight="2.02pt" strokecolor="#000000">
              <v:path arrowok="t"/>
            </v:shape>
            <v:shape style="position:absolute;left:1721;top:5098;width:0;height:1478" coordorigin="1721,5098" coordsize="0,1478" path="m1721,5098l1721,6576e" filled="f" stroked="t" strokeweight="2.02pt" strokecolor="#000000">
              <v:path arrowok="t"/>
            </v:shape>
            <v:shape style="position:absolute;left:1740;top:6557;width:2304;height:0" coordorigin="1740,6557" coordsize="2304,0" path="m1740,6557l4044,6557e" filled="f" stroked="t" strokeweight="2.02pt" strokecolor="#000000">
              <v:path arrowok="t"/>
            </v:shape>
            <v:shape style="position:absolute;left:4063;top:1416;width:0;height:1440" coordorigin="4063,1416" coordsize="0,1440" path="m4063,1416l4063,2856e" filled="f" stroked="t" strokeweight="2.02pt" strokecolor="#000000">
              <v:path arrowok="t"/>
            </v:shape>
            <v:shape style="position:absolute;left:4063;top:2856;width:0;height:802" coordorigin="4063,2856" coordsize="0,802" path="m4063,2856l4063,3658e" filled="f" stroked="t" strokeweight="2.02pt" strokecolor="#000000">
              <v:path arrowok="t"/>
            </v:shape>
            <v:shape style="position:absolute;left:4063;top:3658;width:0;height:1440" coordorigin="4063,3658" coordsize="0,1440" path="m4063,3658l4063,5098e" filled="f" stroked="t" strokeweight="2.02pt" strokecolor="#000000">
              <v:path arrowok="t"/>
            </v:shape>
            <v:shape style="position:absolute;left:4063;top:5098;width:0;height:1478" coordorigin="4063,5098" coordsize="0,1478" path="m4063,5098l4063,6576e" filled="f" stroked="t" strokeweight="2.02pt" strokecolor="#000000">
              <v:path arrowok="t"/>
            </v:shape>
            <v:shape style="position:absolute;left:4082;top:6557;width:1375;height:0" coordorigin="4082,6557" coordsize="1375,0" path="m4082,6557l5458,6557e" filled="f" stroked="t" strokeweight="2.02pt" strokecolor="#000000">
              <v:path arrowok="t"/>
            </v:shape>
            <v:shape style="position:absolute;left:5467;top:1416;width:0;height:1440" coordorigin="5467,1416" coordsize="0,1440" path="m5467,1416l5467,2856e" filled="f" stroked="t" strokeweight="1.06pt" strokecolor="#000000">
              <v:path arrowok="t"/>
            </v:shape>
            <v:shape style="position:absolute;left:5467;top:2856;width:0;height:802" coordorigin="5467,2856" coordsize="0,802" path="m5467,2856l5467,3658e" filled="f" stroked="t" strokeweight="1.06pt" strokecolor="#000000">
              <v:path arrowok="t"/>
            </v:shape>
            <v:shape style="position:absolute;left:5467;top:3658;width:0;height:1440" coordorigin="5467,3658" coordsize="0,1440" path="m5467,3658l5467,5098e" filled="f" stroked="t" strokeweight="1.06pt" strokecolor="#000000">
              <v:path arrowok="t"/>
            </v:shape>
            <v:shape style="position:absolute;left:5467;top:5098;width:0;height:1440" coordorigin="5467,5098" coordsize="0,1440" path="m5467,5098l5467,6538e" filled="f" stroked="t" strokeweight="1.06pt" strokecolor="#000000">
              <v:path arrowok="t"/>
            </v:shape>
            <v:shape style="position:absolute;left:5458;top:6557;width:38;height:0" coordorigin="5458,6557" coordsize="38,0" path="m5458,6557l5496,6557e" filled="f" stroked="t" strokeweight="2.02pt" strokecolor="#000000">
              <v:path arrowok="t"/>
            </v:shape>
            <v:shape style="position:absolute;left:5496;top:6557;width:1366;height:0" coordorigin="5496,6557" coordsize="1366,0" path="m5496,6557l6862,6557e" filled="f" stroked="t" strokeweight="2.02pt" strokecolor="#000000">
              <v:path arrowok="t"/>
            </v:shape>
            <v:shape style="position:absolute;left:6871;top:1416;width:0;height:1440" coordorigin="6871,1416" coordsize="0,1440" path="m6871,1416l6871,2856e" filled="f" stroked="t" strokeweight="1.06pt" strokecolor="#000000">
              <v:path arrowok="t"/>
            </v:shape>
            <v:shape style="position:absolute;left:6871;top:2856;width:0;height:802" coordorigin="6871,2856" coordsize="0,802" path="m6871,2856l6871,3658e" filled="f" stroked="t" strokeweight="1.06pt" strokecolor="#000000">
              <v:path arrowok="t"/>
            </v:shape>
            <v:shape style="position:absolute;left:6871;top:3658;width:0;height:1440" coordorigin="6871,3658" coordsize="0,1440" path="m6871,3658l6871,5098e" filled="f" stroked="t" strokeweight="1.06pt" strokecolor="#000000">
              <v:path arrowok="t"/>
            </v:shape>
            <v:shape style="position:absolute;left:6871;top:5098;width:0;height:1440" coordorigin="6871,5098" coordsize="0,1440" path="m6871,5098l6871,6538e" filled="f" stroked="t" strokeweight="1.06pt" strokecolor="#000000">
              <v:path arrowok="t"/>
            </v:shape>
            <v:shape style="position:absolute;left:6862;top:6557;width:38;height:0" coordorigin="6862,6557" coordsize="38,0" path="m6862,6557l6900,6557e" filled="f" stroked="t" strokeweight="2.02pt" strokecolor="#000000">
              <v:path arrowok="t"/>
            </v:shape>
            <v:shape style="position:absolute;left:6900;top:6557;width:1366;height:0" coordorigin="6900,6557" coordsize="1366,0" path="m6900,6557l8266,6557e" filled="f" stroked="t" strokeweight="2.02pt" strokecolor="#000000">
              <v:path arrowok="t"/>
            </v:shape>
            <v:shape style="position:absolute;left:8275;top:1416;width:0;height:1440" coordorigin="8275,1416" coordsize="0,1440" path="m8275,1416l8275,2856e" filled="f" stroked="t" strokeweight="1.06pt" strokecolor="#000000">
              <v:path arrowok="t"/>
            </v:shape>
            <v:shape style="position:absolute;left:8275;top:2856;width:0;height:802" coordorigin="8275,2856" coordsize="0,802" path="m8275,2856l8275,3658e" filled="f" stroked="t" strokeweight="1.06pt" strokecolor="#000000">
              <v:path arrowok="t"/>
            </v:shape>
            <v:shape style="position:absolute;left:8275;top:3658;width:0;height:1440" coordorigin="8275,3658" coordsize="0,1440" path="m8275,3658l8275,5098e" filled="f" stroked="t" strokeweight="1.06pt" strokecolor="#000000">
              <v:path arrowok="t"/>
            </v:shape>
            <v:shape style="position:absolute;left:8275;top:5098;width:0;height:1440" coordorigin="8275,5098" coordsize="0,1440" path="m8275,5098l8275,6538e" filled="f" stroked="t" strokeweight="1.06pt" strokecolor="#000000">
              <v:path arrowok="t"/>
            </v:shape>
            <v:shape style="position:absolute;left:8266;top:6557;width:38;height:0" coordorigin="8266,6557" coordsize="38,0" path="m8266,6557l8304,6557e" filled="f" stroked="t" strokeweight="2.02pt" strokecolor="#000000">
              <v:path arrowok="t"/>
            </v:shape>
            <v:shape style="position:absolute;left:8304;top:6557;width:1366;height:0" coordorigin="8304,6557" coordsize="1366,0" path="m8304,6557l9670,6557e" filled="f" stroked="t" strokeweight="2.02pt" strokecolor="#000000">
              <v:path arrowok="t"/>
            </v:shape>
            <v:shape style="position:absolute;left:9679;top:1416;width:0;height:1440" coordorigin="9679,1416" coordsize="0,1440" path="m9679,1416l9679,2856e" filled="f" stroked="t" strokeweight="1.06pt" strokecolor="#000000">
              <v:path arrowok="t"/>
            </v:shape>
            <v:shape style="position:absolute;left:9679;top:2856;width:0;height:802" coordorigin="9679,2856" coordsize="0,802" path="m9679,2856l9679,3658e" filled="f" stroked="t" strokeweight="1.06pt" strokecolor="#000000">
              <v:path arrowok="t"/>
            </v:shape>
            <v:shape style="position:absolute;left:9679;top:3658;width:0;height:1440" coordorigin="9679,3658" coordsize="0,1440" path="m9679,3658l9679,5098e" filled="f" stroked="t" strokeweight="1.06pt" strokecolor="#000000">
              <v:path arrowok="t"/>
            </v:shape>
            <v:shape style="position:absolute;left:9679;top:5098;width:0;height:1440" coordorigin="9679,5098" coordsize="0,1440" path="m9679,5098l9679,6538e" filled="f" stroked="t" strokeweight="1.06pt" strokecolor="#000000">
              <v:path arrowok="t"/>
            </v:shape>
            <v:shape style="position:absolute;left:9670;top:6557;width:38;height:0" coordorigin="9670,6557" coordsize="38,0" path="m9670,6557l9708,6557e" filled="f" stroked="t" strokeweight="2.02pt" strokecolor="#000000">
              <v:path arrowok="t"/>
            </v:shape>
            <v:shape style="position:absolute;left:9708;top:6557;width:1356;height:0" coordorigin="9708,6557" coordsize="1356,0" path="m9708,6557l11064,6557e" filled="f" stroked="t" strokeweight="2.02pt" strokecolor="#000000">
              <v:path arrowok="t"/>
            </v:shape>
            <v:shape style="position:absolute;left:11083;top:1416;width:0;height:1440" coordorigin="11083,1416" coordsize="0,1440" path="m11083,1416l11083,2856e" filled="f" stroked="t" strokeweight="2.02pt" strokecolor="#000000">
              <v:path arrowok="t"/>
            </v:shape>
            <v:shape style="position:absolute;left:11083;top:2856;width:0;height:802" coordorigin="11083,2856" coordsize="0,802" path="m11083,2856l11083,3658e" filled="f" stroked="t" strokeweight="2.02pt" strokecolor="#000000">
              <v:path arrowok="t"/>
            </v:shape>
            <v:shape style="position:absolute;left:11083;top:3658;width:0;height:1440" coordorigin="11083,3658" coordsize="0,1440" path="m11083,3658l11083,5098e" filled="f" stroked="t" strokeweight="2.02pt" strokecolor="#000000">
              <v:path arrowok="t"/>
            </v:shape>
            <v:shape style="position:absolute;left:11083;top:5098;width:0;height:1478" coordorigin="11083,5098" coordsize="0,1478" path="m11083,5098l11083,6576e" filled="f" stroked="t" strokeweight="2.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42,5000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46,500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,844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pgMar w:header="0" w:footer="1005" w:top="1360" w:bottom="280" w:left="1600" w:right="800"/>
          <w:pgSz w:w="11920" w:h="16840"/>
          <w:cols w:num="2" w:equalWidth="off">
            <w:col w:w="2311" w:space="704"/>
            <w:col w:w="650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42,5000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46,500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,844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419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101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dia</w:t>
            </w:r>
          </w:p>
        </w:tc>
        <w:tc>
          <w:tcPr>
            <w:tcW w:w="10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4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 w:lineRule="auto" w:line="277"/>
              <w:ind w:left="465" w:right="157" w:hanging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típi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4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 w:lineRule="auto" w:line="277"/>
              <w:ind w:left="244" w:right="203" w:firstLine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ntos</w:t>
            </w:r>
          </w:p>
        </w:tc>
      </w:tr>
      <w:tr>
        <w:trPr>
          <w:trHeight w:val="521" w:hRule="exact"/>
        </w:trPr>
        <w:tc>
          <w:tcPr>
            <w:tcW w:w="1019" w:type="dxa"/>
            <w:tcBorders>
              <w:top w:val="nil" w:sz="6" w:space="0" w:color="auto"/>
              <w:left w:val="single" w:sz="1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43,6000</w:t>
            </w:r>
          </w:p>
        </w:tc>
        <w:tc>
          <w:tcPr>
            <w:tcW w:w="102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46,933</w:t>
            </w:r>
          </w:p>
        </w:tc>
        <w:tc>
          <w:tcPr>
            <w:tcW w:w="14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6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6,85079</w:t>
            </w:r>
          </w:p>
        </w:tc>
        <w:tc>
          <w:tcPr>
            <w:tcW w:w="149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1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9"/>
              <w:ind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0.842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6"/>
        <w:ind w:left="102" w:right="931"/>
        <w:sectPr>
          <w:type w:val="continuous"/>
          <w:pgSz w:w="11920" w:h="16840"/>
          <w:pgMar w:top="1560" w:bottom="280" w:left="1600" w:right="8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4"/>
        <w:ind w:left="1876" w:right="1336"/>
      </w:pPr>
      <w:r>
        <w:rPr>
          <w:rFonts w:cs="Arial" w:hAnsi="Arial" w:eastAsia="Arial" w:ascii="Arial"/>
          <w:b/>
          <w:color w:val="565757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b/>
          <w:color w:val="565757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color w:val="565757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65757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b/>
          <w:color w:val="56575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65757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65757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color w:val="565757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65757"/>
          <w:spacing w:val="0"/>
          <w:w w:val="100"/>
          <w:sz w:val="24"/>
          <w:szCs w:val="24"/>
        </w:rPr>
        <w:t>CAJAMARCA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/>
        <w:ind w:left="2335" w:right="1699"/>
      </w:pPr>
      <w:r>
        <w:rPr>
          <w:rFonts w:cs="Arial" w:hAnsi="Arial" w:eastAsia="Arial" w:ascii="Arial"/>
          <w:b/>
          <w:color w:val="444444"/>
          <w:spacing w:val="-19"/>
          <w:w w:val="71"/>
          <w:sz w:val="22"/>
          <w:szCs w:val="22"/>
        </w:rPr>
        <w:t>"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NORTE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565757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color w:val="565757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b/>
          <w:color w:val="444444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b/>
          <w:color w:val="444444"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565757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565757"/>
          <w:spacing w:val="0"/>
          <w:w w:val="100"/>
          <w:sz w:val="22"/>
          <w:szCs w:val="22"/>
        </w:rPr>
        <w:t>PERUANA"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3597" w:right="3043"/>
      </w:pPr>
      <w:r>
        <w:rPr>
          <w:rFonts w:cs="Times New Roman" w:hAnsi="Times New Roman" w:eastAsia="Times New Roman" w:ascii="Times New Roman"/>
          <w:color w:val="444444"/>
          <w:w w:val="101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313131"/>
          <w:w w:val="4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Atahu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lpa</w:t>
      </w:r>
      <w:r>
        <w:rPr>
          <w:rFonts w:cs="Times New Roman" w:hAnsi="Times New Roman" w:eastAsia="Times New Roman" w:ascii="Times New Roman"/>
          <w:color w:val="44444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Nº1050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082" w:right="2519"/>
      </w:pPr>
      <w:r>
        <w:rPr>
          <w:rFonts w:cs="Times New Roman" w:hAnsi="Times New Roman" w:eastAsia="Times New Roman" w:ascii="Times New Roman"/>
          <w:color w:val="565757"/>
          <w:spacing w:val="0"/>
          <w:w w:val="100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22"/>
          <w:szCs w:val="22"/>
        </w:rPr>
        <w:t>rio</w:t>
      </w:r>
      <w:r>
        <w:rPr>
          <w:rFonts w:cs="Times New Roman" w:hAnsi="Times New Roman" w:eastAsia="Times New Roman" w:ascii="Times New Roman"/>
          <w:color w:val="56575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7"/>
          <w:spacing w:val="0"/>
          <w:w w:val="98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565757"/>
          <w:spacing w:val="0"/>
          <w:w w:val="95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65757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7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7"/>
          <w:spacing w:val="0"/>
          <w:w w:val="9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7"/>
          <w:spacing w:val="0"/>
          <w:w w:val="103"/>
          <w:sz w:val="22"/>
          <w:szCs w:val="22"/>
        </w:rPr>
        <w:t>tituci</w:t>
      </w:r>
      <w:r>
        <w:rPr>
          <w:rFonts w:cs="Times New Roman" w:hAnsi="Times New Roman" w:eastAsia="Times New Roman" w:ascii="Times New Roman"/>
          <w:color w:val="444444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286" w:right="2731"/>
      </w:pPr>
      <w:r>
        <w:rPr>
          <w:rFonts w:cs="Times New Roman" w:hAnsi="Times New Roman" w:eastAsia="Times New Roman" w:ascii="Times New Roman"/>
          <w:color w:val="444444"/>
          <w:w w:val="9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13131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7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444444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565757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3131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565757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1313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131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313131"/>
          <w:spacing w:val="0"/>
          <w:w w:val="9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65757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1"/>
          <w:sz w:val="22"/>
          <w:szCs w:val="22"/>
        </w:rPr>
        <w:t>izac</w:t>
      </w:r>
      <w:r>
        <w:rPr>
          <w:rFonts w:cs="Times New Roman" w:hAnsi="Times New Roman" w:eastAsia="Times New Roman" w:ascii="Times New Roman"/>
          <w:color w:val="565757"/>
          <w:spacing w:val="0"/>
          <w:w w:val="7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2" w:lineRule="exact" w:line="500"/>
        <w:ind w:left="1332" w:right="5216" w:hanging="306"/>
      </w:pPr>
      <w:r>
        <w:rPr>
          <w:rFonts w:cs="Times New Roman" w:hAnsi="Times New Roman" w:eastAsia="Times New Roman" w:ascii="Times New Roman"/>
          <w:color w:val="444444"/>
          <w:spacing w:val="0"/>
          <w:w w:val="5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5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313131"/>
          <w:spacing w:val="1"/>
          <w:w w:val="5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atos</w:t>
      </w:r>
      <w:r>
        <w:rPr>
          <w:rFonts w:cs="Times New Roman" w:hAnsi="Times New Roman" w:eastAsia="Times New Roman" w:ascii="Times New Roman"/>
          <w:color w:val="313131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13131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4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313131"/>
          <w:spacing w:val="0"/>
          <w:w w:val="4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bres</w:t>
      </w:r>
      <w:r>
        <w:rPr>
          <w:rFonts w:cs="Times New Roman" w:hAnsi="Times New Roman" w:eastAsia="Times New Roman" w:ascii="Times New Roman"/>
          <w:color w:val="31313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1313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22"/>
          <w:szCs w:val="22"/>
        </w:rPr>
        <w:t>Apellid</w:t>
      </w:r>
      <w:r>
        <w:rPr>
          <w:rFonts w:cs="Times New Roman" w:hAnsi="Times New Roman" w:eastAsia="Times New Roman" w:ascii="Times New Roman"/>
          <w:color w:val="313131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565757"/>
          <w:spacing w:val="0"/>
          <w:w w:val="4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6520" w:val="left"/>
        </w:tabs>
        <w:jc w:val="left"/>
        <w:spacing w:lineRule="exact" w:line="180"/>
        <w:ind w:left="1320"/>
      </w:pPr>
      <w:r>
        <w:rPr>
          <w:rFonts w:cs="Arial" w:hAnsi="Arial" w:eastAsia="Arial" w:ascii="Arial"/>
          <w:i/>
          <w:color w:val="7077CF"/>
          <w:position w:val="1"/>
          <w:sz w:val="16"/>
          <w:szCs w:val="16"/>
        </w:rPr>
      </w:r>
      <w:r>
        <w:rPr>
          <w:rFonts w:cs="Arial" w:hAnsi="Arial" w:eastAsia="Arial" w:ascii="Arial"/>
          <w:i/>
          <w:color w:val="7077CF"/>
          <w:position w:val="1"/>
          <w:sz w:val="16"/>
          <w:szCs w:val="16"/>
          <w:u w:val="single" w:color="313131"/>
        </w:rPr>
        <w:t>     </w:t>
      </w:r>
      <w:r>
        <w:rPr>
          <w:rFonts w:cs="Arial" w:hAnsi="Arial" w:eastAsia="Arial" w:ascii="Arial"/>
          <w:i/>
          <w:color w:val="7077CF"/>
          <w:spacing w:val="-1"/>
          <w:position w:val="1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1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6"/>
          <w:szCs w:val="16"/>
          <w:u w:val="single" w:color="313131"/>
        </w:rPr>
        <w:t>1°D5t</w:t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  <w:t>      </w:t>
      </w:r>
      <w:r>
        <w:rPr>
          <w:rFonts w:cs="Arial" w:hAnsi="Arial" w:eastAsia="Arial" w:ascii="Arial"/>
          <w:i/>
          <w:color w:val="7077CF"/>
          <w:spacing w:val="20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20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20"/>
          <w:w w:val="100"/>
          <w:position w:val="1"/>
          <w:sz w:val="16"/>
          <w:szCs w:val="16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9"/>
          <w:position w:val="1"/>
          <w:sz w:val="18"/>
          <w:szCs w:val="18"/>
          <w:u w:val="single" w:color="313131"/>
        </w:rPr>
        <w:t>b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9"/>
          <w:position w:val="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1"/>
          <w:w w:val="100"/>
          <w:position w:val="1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1"/>
          <w:w w:val="100"/>
          <w:position w:val="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1"/>
          <w:w w:val="100"/>
          <w:position w:val="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2"/>
          <w:szCs w:val="12"/>
          <w:u w:val="single" w:color="313131"/>
        </w:rPr>
        <w:t>¡Jlt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12"/>
          <w:szCs w:val="12"/>
          <w:u w:val="single" w:color="313131"/>
        </w:rPr>
        <w:t>    </w:t>
      </w:r>
      <w:r>
        <w:rPr>
          <w:rFonts w:cs="Times New Roman" w:hAnsi="Times New Roman" w:eastAsia="Times New Roman" w:ascii="Times New Roman"/>
          <w:i/>
          <w:color w:val="7077CF"/>
          <w:spacing w:val="-4"/>
          <w:w w:val="100"/>
          <w:position w:val="1"/>
          <w:sz w:val="12"/>
          <w:szCs w:val="12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-4"/>
          <w:w w:val="100"/>
          <w:position w:val="1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2"/>
          <w:szCs w:val="12"/>
          <w:u w:val="single" w:color="313131"/>
        </w:rPr>
        <w:t>~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12"/>
          <w:szCs w:val="12"/>
          <w:u w:val="single" w:color="313131"/>
        </w:rPr>
        <w:t>   </w:t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position w:val="1"/>
          <w:sz w:val="12"/>
          <w:szCs w:val="12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position w:val="1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position w:val="1"/>
          <w:sz w:val="12"/>
          <w:szCs w:val="12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  <w:t>I</w:t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13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13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-13"/>
          <w:w w:val="100"/>
          <w:position w:val="1"/>
          <w:sz w:val="16"/>
          <w:szCs w:val="16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2"/>
          <w:szCs w:val="12"/>
          <w:u w:val="single" w:color="313131"/>
        </w:rPr>
        <w:t>;t)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12"/>
          <w:szCs w:val="12"/>
          <w:u w:val="single" w:color="313131"/>
        </w:rPr>
        <w:t>            </w:t>
      </w:r>
      <w:r>
        <w:rPr>
          <w:rFonts w:cs="Times New Roman" w:hAnsi="Times New Roman" w:eastAsia="Times New Roman" w:ascii="Times New Roman"/>
          <w:i/>
          <w:color w:val="7077CF"/>
          <w:spacing w:val="-13"/>
          <w:w w:val="100"/>
          <w:position w:val="1"/>
          <w:sz w:val="12"/>
          <w:szCs w:val="12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-13"/>
          <w:w w:val="100"/>
          <w:position w:val="1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-13"/>
          <w:w w:val="100"/>
          <w:position w:val="1"/>
          <w:sz w:val="12"/>
          <w:szCs w:val="12"/>
          <w:u w:val="single" w:color="313131"/>
        </w:rPr>
      </w:r>
      <w:r>
        <w:rPr>
          <w:rFonts w:cs="Arial" w:hAnsi="Arial" w:eastAsia="Arial" w:ascii="Arial"/>
          <w:color w:val="7077CF"/>
          <w:spacing w:val="0"/>
          <w:w w:val="83"/>
          <w:position w:val="1"/>
          <w:sz w:val="22"/>
          <w:szCs w:val="22"/>
          <w:u w:val="single" w:color="313131"/>
        </w:rPr>
        <w:t>F</w:t>
      </w:r>
      <w:r>
        <w:rPr>
          <w:rFonts w:cs="Arial" w:hAnsi="Arial" w:eastAsia="Arial" w:ascii="Arial"/>
          <w:color w:val="7077CF"/>
          <w:spacing w:val="0"/>
          <w:w w:val="83"/>
          <w:position w:val="1"/>
          <w:sz w:val="22"/>
          <w:szCs w:val="22"/>
          <w:u w:val="single" w:color="313131"/>
        </w:rPr>
      </w:r>
      <w:r>
        <w:rPr>
          <w:rFonts w:cs="Arial" w:hAnsi="Arial" w:eastAsia="Arial" w:ascii="Arial"/>
          <w:color w:val="7077CF"/>
          <w:spacing w:val="0"/>
          <w:w w:val="100"/>
          <w:position w:val="1"/>
          <w:sz w:val="22"/>
          <w:szCs w:val="22"/>
          <w:u w:val="single" w:color="313131"/>
        </w:rPr>
        <w:t> </w:t>
      </w:r>
      <w:r>
        <w:rPr>
          <w:rFonts w:cs="Arial" w:hAnsi="Arial" w:eastAsia="Arial" w:ascii="Arial"/>
          <w:color w:val="7077CF"/>
          <w:spacing w:val="-18"/>
          <w:w w:val="100"/>
          <w:position w:val="1"/>
          <w:sz w:val="22"/>
          <w:szCs w:val="22"/>
          <w:u w:val="single" w:color="313131"/>
        </w:rPr>
        <w:t> </w:t>
      </w:r>
      <w:r>
        <w:rPr>
          <w:rFonts w:cs="Arial" w:hAnsi="Arial" w:eastAsia="Arial" w:ascii="Arial"/>
          <w:color w:val="7077CF"/>
          <w:spacing w:val="-18"/>
          <w:w w:val="100"/>
          <w:position w:val="1"/>
          <w:sz w:val="22"/>
          <w:szCs w:val="22"/>
          <w:u w:val="single" w:color="313131"/>
        </w:rPr>
      </w:r>
      <w:r>
        <w:rPr>
          <w:rFonts w:cs="Arial" w:hAnsi="Arial" w:eastAsia="Arial" w:ascii="Arial"/>
          <w:color w:val="7077CF"/>
          <w:spacing w:val="-18"/>
          <w:w w:val="100"/>
          <w:position w:val="1"/>
          <w:sz w:val="22"/>
          <w:szCs w:val="2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8"/>
          <w:szCs w:val="18"/>
          <w:u w:val="single" w:color="313131"/>
        </w:rPr>
        <w:t>i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-3"/>
          <w:w w:val="100"/>
          <w:position w:val="1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-3"/>
          <w:w w:val="100"/>
          <w:position w:val="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-3"/>
          <w:w w:val="100"/>
          <w:position w:val="1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93"/>
          <w:position w:val="1"/>
          <w:sz w:val="16"/>
          <w:szCs w:val="16"/>
          <w:u w:val="single" w:color="313131"/>
        </w:rPr>
        <w:t>;!.10</w:t>
      </w:r>
      <w:r>
        <w:rPr>
          <w:rFonts w:cs="Arial" w:hAnsi="Arial" w:eastAsia="Arial" w:ascii="Arial"/>
          <w:i/>
          <w:color w:val="7077CF"/>
          <w:spacing w:val="0"/>
          <w:w w:val="93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93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9AA1DD"/>
          <w:spacing w:val="0"/>
          <w:w w:val="103"/>
          <w:position w:val="1"/>
          <w:sz w:val="16"/>
          <w:szCs w:val="16"/>
          <w:u w:val="single" w:color="313131"/>
        </w:rPr>
        <w:t>4</w:t>
      </w:r>
      <w:r>
        <w:rPr>
          <w:rFonts w:cs="Arial" w:hAnsi="Arial" w:eastAsia="Arial" w:ascii="Arial"/>
          <w:i/>
          <w:color w:val="9AA1DD"/>
          <w:spacing w:val="0"/>
          <w:w w:val="103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9AA1DD"/>
          <w:spacing w:val="0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9AA1DD"/>
          <w:spacing w:val="0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9AA1DD"/>
          <w:spacing w:val="0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6"/>
          <w:szCs w:val="16"/>
          <w:u w:val="single" w:color="313131"/>
        </w:rPr>
        <w:t>N</w:t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  <w:t>  </w:t>
      </w:r>
      <w:r>
        <w:rPr>
          <w:rFonts w:cs="Arial" w:hAnsi="Arial" w:eastAsia="Arial" w:ascii="Arial"/>
          <w:i/>
          <w:color w:val="7077CF"/>
          <w:spacing w:val="1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1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43"/>
          <w:position w:val="1"/>
          <w:sz w:val="16"/>
          <w:szCs w:val="16"/>
          <w:u w:val="single" w:color="313131"/>
        </w:rPr>
        <w:t>11</w:t>
      </w:r>
      <w:r>
        <w:rPr>
          <w:rFonts w:cs="Arial" w:hAnsi="Arial" w:eastAsia="Arial" w:ascii="Arial"/>
          <w:i/>
          <w:color w:val="7077CF"/>
          <w:spacing w:val="0"/>
          <w:w w:val="43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  <w:t>  </w:t>
      </w:r>
      <w:r>
        <w:rPr>
          <w:rFonts w:cs="Arial" w:hAnsi="Arial" w:eastAsia="Arial" w:ascii="Arial"/>
          <w:i/>
          <w:color w:val="7077CF"/>
          <w:spacing w:val="-21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21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-21"/>
          <w:w w:val="100"/>
          <w:position w:val="1"/>
          <w:sz w:val="16"/>
          <w:szCs w:val="16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84"/>
          <w:position w:val="1"/>
          <w:sz w:val="16"/>
          <w:szCs w:val="16"/>
          <w:u w:val="single" w:color="313131"/>
        </w:rPr>
        <w:t>'é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84"/>
          <w:position w:val="1"/>
          <w:sz w:val="16"/>
          <w:szCs w:val="16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1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1"/>
          <w:w w:val="100"/>
          <w:position w:val="1"/>
          <w:sz w:val="16"/>
          <w:szCs w:val="16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1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9AA1DD"/>
          <w:spacing w:val="0"/>
          <w:w w:val="19"/>
          <w:position w:val="1"/>
          <w:sz w:val="18"/>
          <w:szCs w:val="18"/>
          <w:u w:val="single" w:color="313131"/>
        </w:rPr>
        <w:t>·</w:t>
      </w:r>
      <w:r>
        <w:rPr>
          <w:rFonts w:cs="Arial" w:hAnsi="Arial" w:eastAsia="Arial" w:ascii="Arial"/>
          <w:i/>
          <w:color w:val="9AA1DD"/>
          <w:spacing w:val="0"/>
          <w:w w:val="19"/>
          <w:position w:val="1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9AA1DD"/>
          <w:spacing w:val="0"/>
          <w:w w:val="19"/>
          <w:position w:val="1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8"/>
          <w:szCs w:val="18"/>
          <w:u w:val="single" w:color="313131"/>
        </w:rPr>
        <w:t>t</w:t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8"/>
          <w:szCs w:val="18"/>
          <w:u w:val="single" w:color="313131"/>
        </w:rPr>
        <w:t>        </w:t>
      </w:r>
      <w:r>
        <w:rPr>
          <w:rFonts w:cs="Arial" w:hAnsi="Arial" w:eastAsia="Arial" w:ascii="Arial"/>
          <w:i/>
          <w:color w:val="7077CF"/>
          <w:spacing w:val="-4"/>
          <w:w w:val="100"/>
          <w:position w:val="1"/>
          <w:sz w:val="18"/>
          <w:szCs w:val="18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4"/>
          <w:w w:val="100"/>
          <w:position w:val="1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7077CF"/>
          <w:spacing w:val="-4"/>
          <w:w w:val="100"/>
          <w:position w:val="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6"/>
          <w:szCs w:val="16"/>
          <w:u w:val="single" w:color="313131"/>
        </w:rPr>
        <w:t>T~tU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position w:val="1"/>
          <w:sz w:val="16"/>
          <w:szCs w:val="16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16"/>
          <w:szCs w:val="16"/>
          <w:u w:val="single" w:color="313131"/>
        </w:rPr>
        <w:t>     </w:t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position w:val="1"/>
          <w:sz w:val="16"/>
          <w:szCs w:val="16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position w:val="1"/>
          <w:sz w:val="16"/>
          <w:szCs w:val="16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position w:val="1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8"/>
          <w:szCs w:val="18"/>
          <w:u w:val="single" w:color="313131"/>
        </w:rPr>
        <w:t>t(!D</w:t>
      </w:r>
      <w:r>
        <w:rPr>
          <w:rFonts w:cs="Arial" w:hAnsi="Arial" w:eastAsia="Arial" w:ascii="Arial"/>
          <w:i/>
          <w:color w:val="7077CF"/>
          <w:spacing w:val="0"/>
          <w:w w:val="110"/>
          <w:position w:val="1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8"/>
          <w:szCs w:val="18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8"/>
          <w:szCs w:val="18"/>
          <w:u w:val="single" w:color="313131"/>
        </w:rPr>
        <w:tab/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8"/>
          <w:szCs w:val="18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8" w:lineRule="exact" w:line="220"/>
        <w:ind w:left="1335"/>
      </w:pPr>
      <w:r>
        <w:rPr>
          <w:rFonts w:cs="Times New Roman" w:hAnsi="Times New Roman" w:eastAsia="Times New Roman" w:ascii="Times New Roman"/>
          <w:color w:val="444444"/>
          <w:w w:val="101"/>
          <w:position w:val="-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13131"/>
          <w:w w:val="103"/>
          <w:position w:val="-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4"/>
          <w:w w:val="105"/>
          <w:position w:val="-2"/>
          <w:sz w:val="22"/>
          <w:szCs w:val="22"/>
        </w:rPr>
        <w:t>I/</w:t>
      </w:r>
      <w:r>
        <w:rPr>
          <w:rFonts w:cs="Times New Roman" w:hAnsi="Times New Roman" w:eastAsia="Times New Roman" w:ascii="Times New Roman"/>
          <w:color w:val="313131"/>
          <w:w w:val="100"/>
          <w:position w:val="-2"/>
          <w:sz w:val="22"/>
          <w:szCs w:val="22"/>
        </w:rPr>
        <w:t>Otros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332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22"/>
          <w:szCs w:val="22"/>
        </w:rPr>
        <w:t>Nº: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7077CF"/>
          <w:spacing w:val="0"/>
          <w:w w:val="71"/>
          <w:position w:val="1"/>
          <w:sz w:val="18"/>
          <w:szCs w:val="18"/>
        </w:rPr>
        <w:t>e¡</w:t>
      </w:r>
      <w:r>
        <w:rPr>
          <w:rFonts w:cs="Arial" w:hAnsi="Arial" w:eastAsia="Arial" w:ascii="Arial"/>
          <w:i/>
          <w:color w:val="7077CF"/>
          <w:spacing w:val="13"/>
          <w:w w:val="71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B60A3"/>
          <w:spacing w:val="0"/>
          <w:w w:val="71"/>
          <w:position w:val="1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i/>
          <w:color w:val="5B60A3"/>
          <w:spacing w:val="25"/>
          <w:w w:val="71"/>
          <w:position w:val="1"/>
          <w:sz w:val="30"/>
          <w:szCs w:val="30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26"/>
          <w:szCs w:val="26"/>
        </w:rPr>
        <w:t>n</w:t>
      </w:r>
      <w:r>
        <w:rPr>
          <w:rFonts w:cs="Arial" w:hAnsi="Arial" w:eastAsia="Arial" w:ascii="Arial"/>
          <w:i/>
          <w:color w:val="7077CF"/>
          <w:spacing w:val="42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position w:val="1"/>
          <w:sz w:val="16"/>
          <w:szCs w:val="16"/>
        </w:rPr>
        <w:t>21</w:t>
      </w:r>
      <w:r>
        <w:rPr>
          <w:rFonts w:cs="Arial" w:hAnsi="Arial" w:eastAsia="Arial" w:ascii="Arial"/>
          <w:i/>
          <w:color w:val="7077CF"/>
          <w:spacing w:val="26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39"/>
      </w:pPr>
      <w:r>
        <w:pict>
          <v:group style="position:absolute;margin-left:149pt;margin-top:25.0153pt;width:272pt;height:0pt;mso-position-horizontal-relative:page;mso-position-vertical-relative:paragraph;z-index:-7513" coordorigin="2980,500" coordsize="5440,0">
            <v:shape style="position:absolute;left:2980;top:500;width:5440;height:0" coordorigin="2980,500" coordsize="5440,0" path="m2980,500l8420,500e" filled="f" stroked="t" strokeweight="1pt" strokecolor="#31313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eo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44444"/>
          <w:spacing w:val="0"/>
          <w:w w:val="108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313131"/>
          <w:spacing w:val="0"/>
          <w:w w:val="9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44444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ico: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6"/>
        <w:ind w:left="1555"/>
      </w:pPr>
      <w:r>
        <w:rPr>
          <w:rFonts w:cs="Arial" w:hAnsi="Arial" w:eastAsia="Arial" w:ascii="Arial"/>
          <w:i/>
          <w:color w:val="7077CF"/>
          <w:w w:val="106"/>
          <w:sz w:val="14"/>
          <w:szCs w:val="14"/>
        </w:rPr>
        <w:t>CHt,rJ1.0tTGL..</w:t>
      </w:r>
      <w:r>
        <w:rPr>
          <w:rFonts w:cs="Arial" w:hAnsi="Arial" w:eastAsia="Arial" w:ascii="Arial"/>
          <w:i/>
          <w:color w:val="5B60A3"/>
          <w:w w:val="173"/>
          <w:sz w:val="14"/>
          <w:szCs w:val="14"/>
        </w:rPr>
        <w:t>(?</w:t>
      </w:r>
      <w:r>
        <w:rPr>
          <w:rFonts w:cs="Arial" w:hAnsi="Arial" w:eastAsia="Arial" w:ascii="Arial"/>
          <w:i/>
          <w:color w:val="7077CF"/>
          <w:w w:val="100"/>
          <w:sz w:val="14"/>
          <w:szCs w:val="14"/>
        </w:rPr>
        <w:t>6nJJ1t..</w:t>
      </w:r>
      <w:r>
        <w:rPr>
          <w:rFonts w:cs="Arial" w:hAnsi="Arial" w:eastAsia="Arial" w:ascii="Arial"/>
          <w:i/>
          <w:color w:val="7077CF"/>
          <w:w w:val="100"/>
          <w:sz w:val="14"/>
          <w:szCs w:val="14"/>
        </w:rPr>
        <w:t>        </w:t>
      </w:r>
      <w:r>
        <w:rPr>
          <w:rFonts w:cs="Arial" w:hAnsi="Arial" w:eastAsia="Arial" w:ascii="Arial"/>
          <w:i/>
          <w:color w:val="7077CF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077CF"/>
          <w:spacing w:val="0"/>
          <w:w w:val="110"/>
          <w:sz w:val="14"/>
          <w:szCs w:val="14"/>
        </w:rPr>
        <w:t>(0"'1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335"/>
      </w:pPr>
      <w:r>
        <w:rPr>
          <w:rFonts w:cs="Times New Roman" w:hAnsi="Times New Roman" w:eastAsia="Times New Roman" w:ascii="Times New Roman"/>
          <w:color w:val="444444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13131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w w:val="7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3131"/>
          <w:w w:val="100"/>
          <w:sz w:val="22"/>
          <w:szCs w:val="22"/>
        </w:rPr>
        <w:t>éfono: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640" w:val="left"/>
        </w:tabs>
        <w:jc w:val="center"/>
        <w:spacing w:lineRule="exact" w:line="240"/>
        <w:ind w:left="1283" w:right="845"/>
      </w:pPr>
      <w:r>
        <w:rPr>
          <w:rFonts w:cs="Arial" w:hAnsi="Arial" w:eastAsia="Arial" w:ascii="Arial"/>
          <w:i/>
          <w:color w:val="7077CF"/>
          <w:sz w:val="22"/>
          <w:szCs w:val="22"/>
        </w:rPr>
      </w:r>
      <w:r>
        <w:rPr>
          <w:rFonts w:cs="Arial" w:hAnsi="Arial" w:eastAsia="Arial" w:ascii="Arial"/>
          <w:i/>
          <w:color w:val="7077CF"/>
          <w:sz w:val="22"/>
          <w:szCs w:val="22"/>
          <w:u w:val="single" w:color="313131"/>
        </w:rPr>
        <w:t>       </w:t>
      </w:r>
      <w:r>
        <w:rPr>
          <w:rFonts w:cs="Arial" w:hAnsi="Arial" w:eastAsia="Arial" w:ascii="Arial"/>
          <w:i/>
          <w:color w:val="7077CF"/>
          <w:spacing w:val="-8"/>
          <w:sz w:val="22"/>
          <w:szCs w:val="22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8"/>
          <w:sz w:val="22"/>
          <w:szCs w:val="22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55"/>
          <w:sz w:val="22"/>
          <w:szCs w:val="22"/>
          <w:u w:val="single" w:color="313131"/>
        </w:rPr>
        <w:t>Cf</w:t>
      </w:r>
      <w:r>
        <w:rPr>
          <w:rFonts w:cs="Arial" w:hAnsi="Arial" w:eastAsia="Arial" w:ascii="Arial"/>
          <w:i/>
          <w:color w:val="7077CF"/>
          <w:spacing w:val="0"/>
          <w:w w:val="55"/>
          <w:sz w:val="22"/>
          <w:szCs w:val="22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sz w:val="22"/>
          <w:szCs w:val="22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20"/>
          <w:w w:val="100"/>
          <w:sz w:val="22"/>
          <w:szCs w:val="22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20"/>
          <w:w w:val="100"/>
          <w:sz w:val="22"/>
          <w:szCs w:val="22"/>
          <w:u w:val="single" w:color="313131"/>
        </w:rPr>
      </w:r>
      <w:r>
        <w:rPr>
          <w:rFonts w:cs="Arial" w:hAnsi="Arial" w:eastAsia="Arial" w:ascii="Arial"/>
          <w:i/>
          <w:color w:val="7077CF"/>
          <w:spacing w:val="-20"/>
          <w:w w:val="100"/>
          <w:sz w:val="22"/>
          <w:szCs w:val="2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4"/>
          <w:szCs w:val="14"/>
          <w:u w:val="single" w:color="313131"/>
        </w:rPr>
        <w:t>)O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4"/>
          <w:szCs w:val="14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4"/>
          <w:szCs w:val="14"/>
          <w:u w:val="single" w:color="313131"/>
        </w:rPr>
        <w:t>    </w:t>
      </w:r>
      <w:r>
        <w:rPr>
          <w:rFonts w:cs="Times New Roman" w:hAnsi="Times New Roman" w:eastAsia="Times New Roman" w:ascii="Times New Roman"/>
          <w:i/>
          <w:color w:val="7077CF"/>
          <w:spacing w:val="-11"/>
          <w:w w:val="100"/>
          <w:sz w:val="14"/>
          <w:szCs w:val="14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-11"/>
          <w:w w:val="100"/>
          <w:sz w:val="14"/>
          <w:szCs w:val="14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-11"/>
          <w:w w:val="100"/>
          <w:sz w:val="14"/>
          <w:szCs w:val="14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86"/>
          <w:sz w:val="12"/>
          <w:szCs w:val="12"/>
          <w:u w:val="single" w:color="313131"/>
        </w:rPr>
        <w:t>2.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86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  <w:u w:val="single" w:color="313131"/>
        </w:rPr>
        <w:t>  </w:t>
      </w:r>
      <w:r>
        <w:rPr>
          <w:rFonts w:cs="Times New Roman" w:hAnsi="Times New Roman" w:eastAsia="Times New Roman" w:ascii="Times New Roman"/>
          <w:i/>
          <w:color w:val="7077CF"/>
          <w:spacing w:val="10"/>
          <w:w w:val="100"/>
          <w:sz w:val="12"/>
          <w:szCs w:val="12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10"/>
          <w:w w:val="100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10"/>
          <w:w w:val="100"/>
          <w:sz w:val="12"/>
          <w:szCs w:val="12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20"/>
          <w:szCs w:val="20"/>
          <w:u w:val="single" w:color="313131"/>
        </w:rPr>
        <w:t>t/y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20"/>
          <w:szCs w:val="20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20"/>
          <w:szCs w:val="20"/>
          <w:u w:val="single" w:color="313131"/>
        </w:rPr>
        <w:t>  </w:t>
      </w:r>
      <w:r>
        <w:rPr>
          <w:rFonts w:cs="Times New Roman" w:hAnsi="Times New Roman" w:eastAsia="Times New Roman" w:ascii="Times New Roman"/>
          <w:i/>
          <w:color w:val="7077CF"/>
          <w:spacing w:val="19"/>
          <w:w w:val="100"/>
          <w:sz w:val="20"/>
          <w:szCs w:val="20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19"/>
          <w:w w:val="100"/>
          <w:sz w:val="20"/>
          <w:szCs w:val="20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19"/>
          <w:w w:val="100"/>
          <w:sz w:val="20"/>
          <w:szCs w:val="20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78"/>
          <w:sz w:val="20"/>
          <w:szCs w:val="20"/>
          <w:u w:val="single" w:color="313131"/>
        </w:rPr>
        <w:t>Jy</w:t>
      </w:r>
      <w:r>
        <w:rPr>
          <w:rFonts w:cs="Arial" w:hAnsi="Arial" w:eastAsia="Arial" w:ascii="Arial"/>
          <w:i/>
          <w:color w:val="7077CF"/>
          <w:spacing w:val="0"/>
          <w:w w:val="78"/>
          <w:sz w:val="20"/>
          <w:szCs w:val="20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sz w:val="20"/>
          <w:szCs w:val="20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20"/>
          <w:szCs w:val="20"/>
          <w:u w:val="single" w:color="313131"/>
        </w:rPr>
        <w:tab/>
      </w:r>
      <w:r>
        <w:rPr>
          <w:rFonts w:cs="Arial" w:hAnsi="Arial" w:eastAsia="Arial" w:ascii="Arial"/>
          <w:i/>
          <w:color w:val="7077CF"/>
          <w:spacing w:val="0"/>
          <w:w w:val="100"/>
          <w:sz w:val="20"/>
          <w:szCs w:val="20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97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Grado,</w:t>
      </w:r>
      <w:r>
        <w:rPr>
          <w:rFonts w:cs="Times New Roman" w:hAnsi="Times New Roman" w:eastAsia="Times New Roman" w:ascii="Times New Roman"/>
          <w:color w:val="31313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título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7"/>
          <w:sz w:val="22"/>
          <w:szCs w:val="22"/>
        </w:rPr>
        <w:t>Especia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5"/>
      </w:pPr>
      <w:r>
        <w:rPr>
          <w:rFonts w:cs="Arial" w:hAnsi="Arial" w:eastAsia="Arial" w:ascii="Arial"/>
          <w:color w:val="6E707C"/>
          <w:spacing w:val="0"/>
          <w:w w:val="100"/>
          <w:sz w:val="44"/>
          <w:szCs w:val="44"/>
        </w:rPr>
        <w:t>D</w:t>
      </w:r>
      <w:r>
        <w:rPr>
          <w:rFonts w:cs="Arial" w:hAnsi="Arial" w:eastAsia="Arial" w:ascii="Arial"/>
          <w:color w:val="6E707C"/>
          <w:spacing w:val="104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Bachiller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707C"/>
          <w:spacing w:val="0"/>
          <w:w w:val="100"/>
          <w:sz w:val="36"/>
          <w:szCs w:val="36"/>
        </w:rPr>
        <w:t>[KJ</w:t>
      </w:r>
      <w:r>
        <w:rPr>
          <w:rFonts w:cs="Arial" w:hAnsi="Arial" w:eastAsia="Arial" w:ascii="Arial"/>
          <w:color w:val="6E707C"/>
          <w:spacing w:val="-2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ítulo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757"/>
          <w:spacing w:val="0"/>
          <w:w w:val="100"/>
          <w:sz w:val="44"/>
          <w:szCs w:val="44"/>
        </w:rPr>
        <w:t>D</w:t>
      </w:r>
      <w:r>
        <w:rPr>
          <w:rFonts w:cs="Arial" w:hAnsi="Arial" w:eastAsia="Arial" w:ascii="Arial"/>
          <w:color w:val="565757"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color w:val="565757"/>
          <w:spacing w:val="72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Magis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1313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757"/>
          <w:spacing w:val="0"/>
          <w:w w:val="100"/>
          <w:sz w:val="44"/>
          <w:szCs w:val="44"/>
        </w:rPr>
        <w:t>D</w:t>
      </w:r>
      <w:r>
        <w:rPr>
          <w:rFonts w:cs="Arial" w:hAnsi="Arial" w:eastAsia="Arial" w:ascii="Arial"/>
          <w:color w:val="565757"/>
          <w:spacing w:val="0"/>
          <w:w w:val="100"/>
          <w:sz w:val="44"/>
          <w:szCs w:val="44"/>
        </w:rPr>
        <w:t> </w:t>
      </w:r>
      <w:r>
        <w:rPr>
          <w:rFonts w:cs="Arial" w:hAnsi="Arial" w:eastAsia="Arial" w:ascii="Arial"/>
          <w:color w:val="565757"/>
          <w:spacing w:val="44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octor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757"/>
          <w:spacing w:val="0"/>
          <w:w w:val="100"/>
          <w:sz w:val="44"/>
          <w:szCs w:val="44"/>
        </w:rPr>
        <w:t>D</w:t>
      </w:r>
      <w:r>
        <w:rPr>
          <w:rFonts w:cs="Arial" w:hAnsi="Arial" w:eastAsia="Arial" w:ascii="Arial"/>
          <w:color w:val="565757"/>
          <w:spacing w:val="0"/>
          <w:w w:val="100"/>
          <w:sz w:val="44"/>
          <w:szCs w:val="44"/>
        </w:rPr>
        <w:t>  </w:t>
      </w:r>
      <w:r>
        <w:rPr>
          <w:rFonts w:cs="Arial" w:hAnsi="Arial" w:eastAsia="Arial" w:ascii="Arial"/>
          <w:color w:val="565757"/>
          <w:spacing w:val="2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3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444444"/>
          <w:spacing w:val="0"/>
          <w:w w:val="103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55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Especialidad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960" w:right="5194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ipo</w:t>
      </w:r>
      <w:r>
        <w:rPr>
          <w:rFonts w:cs="Times New Roman" w:hAnsi="Times New Roman" w:eastAsia="Times New Roman" w:ascii="Times New Roman"/>
          <w:color w:val="31313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1313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7"/>
          <w:sz w:val="22"/>
          <w:szCs w:val="22"/>
        </w:rPr>
        <w:t>nvestigac</w:t>
      </w:r>
      <w:r>
        <w:rPr>
          <w:rFonts w:cs="Times New Roman" w:hAnsi="Times New Roman" w:eastAsia="Times New Roman" w:ascii="Times New Roman"/>
          <w:color w:val="444444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3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44444"/>
          <w:spacing w:val="0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':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7"/>
        <w:ind w:left="111"/>
      </w:pPr>
      <w:r>
        <w:rPr>
          <w:rFonts w:cs="Times New Roman" w:hAnsi="Times New Roman" w:eastAsia="Times New Roman" w:ascii="Times New Roman"/>
          <w:color w:val="6E707C"/>
          <w:spacing w:val="0"/>
          <w:w w:val="100"/>
          <w:sz w:val="22"/>
          <w:szCs w:val="22"/>
        </w:rPr>
        <w:t>[]]</w:t>
      </w:r>
      <w:r>
        <w:rPr>
          <w:rFonts w:cs="Times New Roman" w:hAnsi="Times New Roman" w:eastAsia="Times New Roman" w:ascii="Times New Roman"/>
          <w:color w:val="6E707C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6E707C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esis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34"/>
          <w:szCs w:val="34"/>
        </w:rPr>
        <w:t>D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565757"/>
          <w:spacing w:val="18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ajo</w:t>
      </w:r>
      <w:r>
        <w:rPr>
          <w:rFonts w:cs="Times New Roman" w:hAnsi="Times New Roman" w:eastAsia="Times New Roman" w:ascii="Times New Roman"/>
          <w:color w:val="313131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Acadé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31313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65757"/>
          <w:spacing w:val="0"/>
          <w:w w:val="100"/>
          <w:sz w:val="42"/>
          <w:szCs w:val="42"/>
        </w:rPr>
        <w:t>D</w:t>
      </w:r>
      <w:r>
        <w:rPr>
          <w:rFonts w:cs="Arial" w:hAnsi="Arial" w:eastAsia="Arial" w:ascii="Arial"/>
          <w:color w:val="565757"/>
          <w:spacing w:val="106"/>
          <w:w w:val="100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65757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1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101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22"/>
          <w:szCs w:val="22"/>
        </w:rPr>
        <w:t>gació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12"/>
      </w:pPr>
      <w:r>
        <w:pict>
          <v:shape type="#_x0000_t202" style="position:absolute;margin-left:88.56pt;margin-top:-2.69739pt;width:17.4724pt;height:22pt;mso-position-horizontal-relative:page;mso-position-vertical-relative:paragraph;z-index:-75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40"/>
                    <w:ind w:right="-86"/>
                  </w:pPr>
                  <w:r>
                    <w:rPr>
                      <w:rFonts w:cs="Arial" w:hAnsi="Arial" w:eastAsia="Arial" w:ascii="Arial"/>
                      <w:color w:val="6E707C"/>
                      <w:spacing w:val="0"/>
                      <w:w w:val="110"/>
                      <w:sz w:val="44"/>
                      <w:szCs w:val="4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2"/>
          <w:szCs w:val="22"/>
        </w:rPr>
        <w:t>rabajo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13131"/>
          <w:spacing w:val="1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position w:val="-1"/>
          <w:sz w:val="22"/>
          <w:szCs w:val="22"/>
        </w:rPr>
        <w:t>Sufic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8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2"/>
          <w:szCs w:val="22"/>
        </w:rPr>
        <w:t>profesional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lineRule="exact" w:line="80"/>
        <w:ind w:left="1837" w:right="6158"/>
      </w:pPr>
      <w:r>
        <w:rPr>
          <w:rFonts w:cs="Arial" w:hAnsi="Arial" w:eastAsia="Arial" w:ascii="Arial"/>
          <w:color w:val="898C87"/>
          <w:spacing w:val="0"/>
          <w:w w:val="100"/>
          <w:sz w:val="10"/>
          <w:szCs w:val="10"/>
        </w:rPr>
        <w:t>j</w:t>
      </w:r>
      <w:r>
        <w:rPr>
          <w:rFonts w:cs="Arial" w:hAnsi="Arial" w:eastAsia="Arial" w:ascii="Arial"/>
          <w:color w:val="898C87"/>
          <w:spacing w:val="0"/>
          <w:w w:val="100"/>
          <w:sz w:val="10"/>
          <w:szCs w:val="10"/>
        </w:rPr>
        <w:t>                </w:t>
      </w:r>
      <w:r>
        <w:rPr>
          <w:rFonts w:cs="Arial" w:hAnsi="Arial" w:eastAsia="Arial" w:ascii="Arial"/>
          <w:color w:val="898C87"/>
          <w:spacing w:val="7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BABABA"/>
          <w:spacing w:val="0"/>
          <w:w w:val="33"/>
          <w:sz w:val="10"/>
          <w:szCs w:val="10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51"/>
      </w:pPr>
      <w:r>
        <w:rPr>
          <w:rFonts w:cs="Times New Roman" w:hAnsi="Times New Roman" w:eastAsia="Times New Roman" w:ascii="Times New Roman"/>
          <w:color w:val="313131"/>
          <w:w w:val="103"/>
          <w:sz w:val="22"/>
          <w:szCs w:val="22"/>
        </w:rPr>
        <w:t>Títu</w:t>
      </w:r>
      <w:r>
        <w:rPr>
          <w:rFonts w:cs="Times New Roman" w:hAnsi="Times New Roman" w:eastAsia="Times New Roman" w:ascii="Times New Roman"/>
          <w:color w:val="444444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3131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40"/>
        <w:ind w:left="762" w:right="268"/>
      </w:pPr>
      <w:r>
        <w:rPr>
          <w:rFonts w:cs="Times New Roman" w:hAnsi="Times New Roman" w:eastAsia="Times New Roman" w:ascii="Times New Roman"/>
          <w:i/>
          <w:color w:val="7077CF"/>
          <w:w w:val="85"/>
          <w:sz w:val="22"/>
          <w:szCs w:val="22"/>
        </w:rPr>
        <w:t>'F(lcro.a.t;s</w:t>
      </w:r>
      <w:r>
        <w:rPr>
          <w:rFonts w:cs="Times New Roman" w:hAnsi="Times New Roman" w:eastAsia="Times New Roman" w:ascii="Times New Roman"/>
          <w:i/>
          <w:color w:val="ACB3D4"/>
          <w:w w:val="27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i/>
          <w:color w:val="ACB3D4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color w:val="ACB3D4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242"/>
          <w:sz w:val="12"/>
          <w:szCs w:val="12"/>
        </w:rPr>
        <w:t>)0((0</w:t>
      </w:r>
      <w:r>
        <w:rPr>
          <w:rFonts w:cs="Times New Roman" w:hAnsi="Times New Roman" w:eastAsia="Times New Roman" w:ascii="Times New Roman"/>
          <w:i/>
          <w:color w:val="5B60A3"/>
          <w:spacing w:val="0"/>
          <w:w w:val="95"/>
          <w:sz w:val="12"/>
          <w:szCs w:val="12"/>
        </w:rPr>
        <w:t>1)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2"/>
          <w:szCs w:val="12"/>
        </w:rPr>
        <w:t>~1"1(.)6,l{/.)f:..{(o5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                </w:t>
      </w:r>
      <w:r>
        <w:rPr>
          <w:rFonts w:cs="Times New Roman" w:hAnsi="Times New Roman" w:eastAsia="Times New Roman" w:ascii="Times New Roman"/>
          <w:i/>
          <w:color w:val="7077CF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6"/>
          <w:szCs w:val="16"/>
        </w:rPr>
        <w:t>t:35,tLOS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i/>
          <w:color w:val="7077CF"/>
          <w:spacing w:val="15"/>
          <w:w w:val="110"/>
          <w:sz w:val="16"/>
          <w:szCs w:val="16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2"/>
          <w:szCs w:val="12"/>
        </w:rPr>
        <w:t>/)f.</w:t>
      </w:r>
      <w:r>
        <w:rPr>
          <w:rFonts w:cs="Arial" w:hAnsi="Arial" w:eastAsia="Arial" w:ascii="Arial"/>
          <w:i/>
          <w:color w:val="7077CF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i/>
          <w:color w:val="7077CF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Utl)A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i/>
          <w:color w:val="7077CF"/>
          <w:spacing w:val="28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7077C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,(oJ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i/>
          <w:color w:val="7077CF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f'/J(c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i/>
          <w:color w:val="7077CF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6"/>
          <w:szCs w:val="16"/>
        </w:rPr>
        <w:t>(A,.,T'U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6"/>
        <w:ind w:left="781" w:right="307"/>
      </w:pP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0"/>
          <w:szCs w:val="10"/>
        </w:rPr>
        <w:t>(O,V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0"/>
          <w:szCs w:val="10"/>
        </w:rPr>
        <w:t>             </w:t>
      </w:r>
      <w:r>
        <w:rPr>
          <w:rFonts w:cs="Times New Roman" w:hAnsi="Times New Roman" w:eastAsia="Times New Roman" w:ascii="Times New Roman"/>
          <w:i/>
          <w:color w:val="7077CF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6"/>
          <w:szCs w:val="16"/>
        </w:rPr>
        <w:t>lJ</w:t>
      </w:r>
      <w:r>
        <w:rPr>
          <w:rFonts w:cs="Arial" w:hAnsi="Arial" w:eastAsia="Arial" w:ascii="Arial"/>
          <w:i/>
          <w:color w:val="5B60A3"/>
          <w:spacing w:val="0"/>
          <w:w w:val="100"/>
          <w:sz w:val="16"/>
          <w:szCs w:val="16"/>
        </w:rPr>
        <w:t>¡p</w:t>
      </w:r>
      <w:r>
        <w:rPr>
          <w:rFonts w:cs="Arial" w:hAnsi="Arial" w:eastAsia="Arial" w:ascii="Arial"/>
          <w:i/>
          <w:color w:val="5B60A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5B60A3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5B60A3"/>
          <w:spacing w:val="0"/>
          <w:w w:val="52"/>
          <w:sz w:val="18"/>
          <w:szCs w:val="18"/>
        </w:rPr>
        <w:t>L3</w:t>
      </w:r>
      <w:r>
        <w:rPr>
          <w:rFonts w:cs="Arial" w:hAnsi="Arial" w:eastAsia="Arial" w:ascii="Arial"/>
          <w:i/>
          <w:color w:val="7077CF"/>
          <w:spacing w:val="0"/>
          <w:w w:val="83"/>
          <w:sz w:val="18"/>
          <w:szCs w:val="18"/>
        </w:rPr>
        <w:t>GTeJ</w:t>
      </w:r>
      <w:r>
        <w:rPr>
          <w:rFonts w:cs="Arial" w:hAnsi="Arial" w:eastAsia="Arial" w:ascii="Arial"/>
          <w:i/>
          <w:color w:val="7077CF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i/>
          <w:color w:val="7077C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4"/>
          <w:szCs w:val="14"/>
        </w:rPr>
        <w:t>)1e¿qív.S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i/>
          <w:color w:val="7077CF"/>
          <w:spacing w:val="21"/>
          <w:w w:val="110"/>
          <w:sz w:val="14"/>
          <w:szCs w:val="14"/>
        </w:rPr>
        <w:t> </w:t>
      </w:r>
      <w:r>
        <w:rPr>
          <w:rFonts w:cs="Arial" w:hAnsi="Arial" w:eastAsia="Arial" w:ascii="Arial"/>
          <w:i/>
          <w:color w:val="7077CF"/>
          <w:spacing w:val="0"/>
          <w:w w:val="110"/>
          <w:sz w:val="10"/>
          <w:szCs w:val="10"/>
        </w:rPr>
        <w:t>AT'(NlJ1f)O.Í</w:t>
      </w:r>
      <w:r>
        <w:rPr>
          <w:rFonts w:cs="Arial" w:hAnsi="Arial" w:eastAsia="Arial" w:ascii="Arial"/>
          <w:i/>
          <w:color w:val="7077CF"/>
          <w:spacing w:val="0"/>
          <w:w w:val="110"/>
          <w:sz w:val="10"/>
          <w:szCs w:val="10"/>
        </w:rPr>
        <w:t>             </w:t>
      </w:r>
      <w:r>
        <w:rPr>
          <w:rFonts w:cs="Arial" w:hAnsi="Arial" w:eastAsia="Arial" w:ascii="Arial"/>
          <w:i/>
          <w:color w:val="7077CF"/>
          <w:spacing w:val="26"/>
          <w:w w:val="1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2"/>
          <w:szCs w:val="12"/>
        </w:rPr>
        <w:t>¡3/Vt.ft:.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i/>
          <w:color w:val="7077CF"/>
          <w:spacing w:val="2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78"/>
          <w:sz w:val="14"/>
          <w:szCs w:val="14"/>
        </w:rPr>
        <w:t>C.</w:t>
      </w:r>
      <w:r>
        <w:rPr>
          <w:rFonts w:cs="Times New Roman" w:hAnsi="Times New Roman" w:eastAsia="Times New Roman" w:ascii="Times New Roman"/>
          <w:i/>
          <w:color w:val="5B60A3"/>
          <w:spacing w:val="0"/>
          <w:w w:val="76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4"/>
          <w:szCs w:val="14"/>
        </w:rPr>
        <w:t>.-vr..,z.o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i/>
          <w:color w:val="7077CF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077CF"/>
          <w:spacing w:val="0"/>
          <w:w w:val="64"/>
          <w:sz w:val="16"/>
          <w:szCs w:val="16"/>
        </w:rPr>
        <w:t>11</w:t>
      </w:r>
      <w:r>
        <w:rPr>
          <w:rFonts w:cs="Arial" w:hAnsi="Arial" w:eastAsia="Arial" w:ascii="Arial"/>
          <w:i/>
          <w:color w:val="5B60A3"/>
          <w:spacing w:val="0"/>
          <w:w w:val="100"/>
          <w:sz w:val="16"/>
          <w:szCs w:val="16"/>
        </w:rPr>
        <w:t>¡¡</w:t>
      </w:r>
      <w:r>
        <w:rPr>
          <w:rFonts w:cs="Arial" w:hAnsi="Arial" w:eastAsia="Arial" w:ascii="Arial"/>
          <w:i/>
          <w:color w:val="7077CF"/>
          <w:spacing w:val="0"/>
          <w:w w:val="110"/>
          <w:sz w:val="16"/>
          <w:szCs w:val="16"/>
        </w:rPr>
        <w:t>!),co</w:t>
      </w:r>
      <w:r>
        <w:rPr>
          <w:rFonts w:cs="Arial" w:hAnsi="Arial" w:eastAsia="Arial" w:ascii="Arial"/>
          <w:i/>
          <w:color w:val="7077CF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i/>
          <w:color w:val="7077CF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i/>
          <w:color w:val="7077CF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7077CF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i/>
          <w:color w:val="7077CF"/>
          <w:spacing w:val="-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7CF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i/>
          <w:color w:val="7077CF"/>
          <w:spacing w:val="-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ec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077CF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»</w:t>
      </w:r>
      <w:r>
        <w:rPr>
          <w:rFonts w:cs="Arial" w:hAnsi="Arial" w:eastAsia="Arial" w:ascii="Arial"/>
          <w:i/>
          <w:color w:val="7077CF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58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7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0"/>
          <w:szCs w:val="10"/>
        </w:rPr>
        <w:t>·-Li.(OTA/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"/>
        <w:ind w:left="806"/>
      </w:pPr>
      <w:r>
        <w:rPr>
          <w:rFonts w:cs="Arial" w:hAnsi="Arial" w:eastAsia="Arial" w:ascii="Arial"/>
          <w:color w:val="7077CF"/>
          <w:spacing w:val="0"/>
          <w:w w:val="100"/>
          <w:sz w:val="12"/>
          <w:szCs w:val="12"/>
        </w:rPr>
        <w:t>f)</w:t>
      </w:r>
      <w:r>
        <w:rPr>
          <w:rFonts w:cs="Arial" w:hAnsi="Arial" w:eastAsia="Arial" w:ascii="Arial"/>
          <w:color w:val="7077CF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077CF"/>
          <w:spacing w:val="0"/>
          <w:w w:val="50"/>
          <w:sz w:val="18"/>
          <w:szCs w:val="18"/>
        </w:rPr>
        <w:t>&lt;=</w:t>
      </w:r>
      <w:r>
        <w:rPr>
          <w:rFonts w:cs="Times New Roman" w:hAnsi="Times New Roman" w:eastAsia="Times New Roman" w:ascii="Times New Roman"/>
          <w:color w:val="7077CF"/>
          <w:spacing w:val="-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ll</w:t>
      </w:r>
      <w:r>
        <w:rPr>
          <w:rFonts w:cs="Times New Roman" w:hAnsi="Times New Roman" w:eastAsia="Times New Roman" w:ascii="Times New Roman"/>
          <w:i/>
          <w:color w:val="7077CF"/>
          <w:spacing w:val="26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7077CF"/>
          <w:spacing w:val="0"/>
          <w:w w:val="47"/>
          <w:sz w:val="12"/>
          <w:szCs w:val="12"/>
        </w:rPr>
        <w:t>e</w:t>
      </w:r>
      <w:r>
        <w:rPr>
          <w:rFonts w:cs="Arial" w:hAnsi="Arial" w:eastAsia="Arial" w:ascii="Arial"/>
          <w:i/>
          <w:color w:val="7077CF"/>
          <w:spacing w:val="0"/>
          <w:w w:val="47"/>
          <w:sz w:val="12"/>
          <w:szCs w:val="12"/>
        </w:rPr>
        <w:t>  </w:t>
      </w:r>
      <w:r>
        <w:rPr>
          <w:rFonts w:cs="Arial" w:hAnsi="Arial" w:eastAsia="Arial" w:ascii="Arial"/>
          <w:i/>
          <w:color w:val="7077CF"/>
          <w:spacing w:val="12"/>
          <w:w w:val="47"/>
          <w:sz w:val="12"/>
          <w:szCs w:val="12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2"/>
          <w:szCs w:val="12"/>
        </w:rPr>
        <w:t>o()</w:t>
      </w:r>
      <w:r>
        <w:rPr>
          <w:rFonts w:cs="Arial" w:hAnsi="Arial" w:eastAsia="Arial" w:ascii="Arial"/>
          <w:i/>
          <w:color w:val="7077CF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7077CF"/>
          <w:spacing w:val="3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58"/>
          <w:sz w:val="12"/>
          <w:szCs w:val="12"/>
        </w:rPr>
        <w:t>C&gt;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58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i/>
          <w:color w:val="7077CF"/>
          <w:spacing w:val="5"/>
          <w:w w:val="5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077CF"/>
          <w:spacing w:val="0"/>
          <w:w w:val="58"/>
          <w:sz w:val="14"/>
          <w:szCs w:val="14"/>
        </w:rPr>
        <w:t>é.</w:t>
      </w:r>
      <w:r>
        <w:rPr>
          <w:rFonts w:cs="Times New Roman" w:hAnsi="Times New Roman" w:eastAsia="Times New Roman" w:ascii="Times New Roman"/>
          <w:color w:val="7077CF"/>
          <w:spacing w:val="-17"/>
          <w:w w:val="5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i/>
          <w:color w:val="7077CF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66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i/>
          <w:color w:val="7077CF"/>
          <w:spacing w:val="16"/>
          <w:w w:val="66"/>
          <w:sz w:val="12"/>
          <w:szCs w:val="12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i/>
          <w:color w:val="7077CF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077CF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077CF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7077CF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9AA1DD"/>
          <w:spacing w:val="0"/>
          <w:w w:val="67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9AA1DD"/>
          <w:spacing w:val="0"/>
          <w:w w:val="67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color w:val="9AA1DD"/>
          <w:spacing w:val="18"/>
          <w:w w:val="67"/>
          <w:sz w:val="12"/>
          <w:szCs w:val="12"/>
        </w:rPr>
        <w:t> </w:t>
      </w:r>
      <w:r>
        <w:rPr>
          <w:rFonts w:cs="Arial" w:hAnsi="Arial" w:eastAsia="Arial" w:ascii="Arial"/>
          <w:i/>
          <w:color w:val="7077CF"/>
          <w:spacing w:val="0"/>
          <w:w w:val="67"/>
          <w:sz w:val="16"/>
          <w:szCs w:val="16"/>
        </w:rPr>
        <w:t>S</w:t>
      </w:r>
      <w:r>
        <w:rPr>
          <w:rFonts w:cs="Arial" w:hAnsi="Arial" w:eastAsia="Arial" w:ascii="Arial"/>
          <w:i/>
          <w:color w:val="7077CF"/>
          <w:spacing w:val="3"/>
          <w:w w:val="6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7077CF"/>
          <w:spacing w:val="0"/>
          <w:w w:val="179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9AA1DD"/>
          <w:spacing w:val="0"/>
          <w:w w:val="68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9AA1DD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077CF"/>
          <w:spacing w:val="0"/>
          <w:w w:val="100"/>
          <w:sz w:val="14"/>
          <w:szCs w:val="14"/>
        </w:rPr>
        <w:t>/V</w:t>
      </w:r>
      <w:r>
        <w:rPr>
          <w:rFonts w:cs="Times New Roman" w:hAnsi="Times New Roman" w:eastAsia="Times New Roman" w:ascii="Times New Roman"/>
          <w:color w:val="7077CF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li&gt;¡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i/>
          <w:color w:val="7077CF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i/>
          <w:color w:val="7077CF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7077CF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7077CF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7077CF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077CF"/>
          <w:spacing w:val="0"/>
          <w:w w:val="10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7077CF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077CF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i/>
          <w:color w:val="7077CF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color w:val="7077CF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7077CF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7077CF"/>
          <w:spacing w:val="0"/>
          <w:w w:val="4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3"/>
        <w:ind w:left="648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Asesor: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7760" w:val="left"/>
        </w:tabs>
        <w:jc w:val="left"/>
        <w:spacing w:before="43"/>
        <w:ind w:left="620"/>
      </w:pPr>
      <w:r>
        <w:rPr>
          <w:rFonts w:cs="Times New Roman" w:hAnsi="Times New Roman" w:eastAsia="Times New Roman" w:ascii="Times New Roman"/>
          <w:color w:val="7077CF"/>
          <w:sz w:val="18"/>
          <w:szCs w:val="18"/>
        </w:rPr>
      </w:r>
      <w:r>
        <w:rPr>
          <w:rFonts w:cs="Times New Roman" w:hAnsi="Times New Roman" w:eastAsia="Times New Roman" w:ascii="Times New Roman"/>
          <w:color w:val="7077CF"/>
          <w:spacing w:val="-20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color w:val="7077CF"/>
          <w:spacing w:val="-20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color w:val="7077CF"/>
          <w:spacing w:val="0"/>
          <w:w w:val="71"/>
          <w:sz w:val="18"/>
          <w:szCs w:val="18"/>
          <w:u w:val="single" w:color="313131"/>
        </w:rPr>
        <w:t>})¡ZA</w:t>
      </w:r>
      <w:r>
        <w:rPr>
          <w:rFonts w:cs="Times New Roman" w:hAnsi="Times New Roman" w:eastAsia="Times New Roman" w:ascii="Times New Roman"/>
          <w:color w:val="7077CF"/>
          <w:spacing w:val="0"/>
          <w:w w:val="7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color w:val="7077CF"/>
          <w:spacing w:val="0"/>
          <w:w w:val="7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color w:val="ACB3D4"/>
          <w:spacing w:val="0"/>
          <w:w w:val="31"/>
          <w:sz w:val="18"/>
          <w:szCs w:val="18"/>
          <w:u w:val="single" w:color="313131"/>
        </w:rPr>
        <w:t>.</w:t>
      </w:r>
      <w:r>
        <w:rPr>
          <w:rFonts w:cs="Times New Roman" w:hAnsi="Times New Roman" w:eastAsia="Times New Roman" w:ascii="Times New Roman"/>
          <w:color w:val="ACB3D4"/>
          <w:spacing w:val="0"/>
          <w:w w:val="31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color w:val="ACB3D4"/>
          <w:spacing w:val="0"/>
          <w:w w:val="100"/>
          <w:sz w:val="18"/>
          <w:szCs w:val="18"/>
          <w:u w:val="single" w:color="313131"/>
        </w:rPr>
        <w:t>   </w:t>
      </w:r>
      <w:r>
        <w:rPr>
          <w:rFonts w:cs="Times New Roman" w:hAnsi="Times New Roman" w:eastAsia="Times New Roman" w:ascii="Times New Roman"/>
          <w:color w:val="ACB3D4"/>
          <w:spacing w:val="20"/>
          <w:w w:val="100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color w:val="ACB3D4"/>
          <w:spacing w:val="20"/>
          <w:w w:val="100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color w:val="ACB3D4"/>
          <w:spacing w:val="20"/>
          <w:w w:val="100"/>
          <w:sz w:val="18"/>
          <w:szCs w:val="18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10"/>
          <w:sz w:val="16"/>
          <w:szCs w:val="16"/>
          <w:u w:val="single" w:color="313131"/>
        </w:rPr>
        <w:t>/f/J/2.Tft'/J</w:t>
      </w:r>
      <w:r>
        <w:rPr>
          <w:rFonts w:cs="Arial" w:hAnsi="Arial" w:eastAsia="Arial" w:ascii="Arial"/>
          <w:i/>
          <w:color w:val="7077CF"/>
          <w:spacing w:val="0"/>
          <w:w w:val="110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sz w:val="16"/>
          <w:szCs w:val="16"/>
          <w:u w:val="single" w:color="313131"/>
        </w:rPr>
        <w:t>    </w:t>
      </w:r>
      <w:r>
        <w:rPr>
          <w:rFonts w:cs="Arial" w:hAnsi="Arial" w:eastAsia="Arial" w:ascii="Arial"/>
          <w:i/>
          <w:color w:val="7077CF"/>
          <w:spacing w:val="-21"/>
          <w:w w:val="100"/>
          <w:sz w:val="16"/>
          <w:szCs w:val="16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-21"/>
          <w:w w:val="100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-21"/>
          <w:w w:val="100"/>
          <w:sz w:val="16"/>
          <w:szCs w:val="16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10"/>
          <w:sz w:val="14"/>
          <w:szCs w:val="14"/>
          <w:u w:val="single" w:color="313131"/>
        </w:rPr>
        <w:t>V/r:&lt;i/Vi-/J</w:t>
      </w:r>
      <w:r>
        <w:rPr>
          <w:rFonts w:cs="Arial" w:hAnsi="Arial" w:eastAsia="Arial" w:ascii="Arial"/>
          <w:i/>
          <w:color w:val="7077CF"/>
          <w:spacing w:val="0"/>
          <w:w w:val="110"/>
          <w:sz w:val="14"/>
          <w:szCs w:val="14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  <w:u w:val="single" w:color="313131"/>
        </w:rPr>
        <w:t>       </w:t>
      </w:r>
      <w:r>
        <w:rPr>
          <w:rFonts w:cs="Arial" w:hAnsi="Arial" w:eastAsia="Arial" w:ascii="Arial"/>
          <w:i/>
          <w:color w:val="7077CF"/>
          <w:spacing w:val="16"/>
          <w:w w:val="100"/>
          <w:sz w:val="14"/>
          <w:szCs w:val="14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16"/>
          <w:w w:val="100"/>
          <w:sz w:val="14"/>
          <w:szCs w:val="14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10"/>
          <w:sz w:val="14"/>
          <w:szCs w:val="14"/>
          <w:u w:val="single" w:color="313131"/>
        </w:rPr>
        <w:t>,A8/J/ViD</w:t>
      </w:r>
      <w:r>
        <w:rPr>
          <w:rFonts w:cs="Arial" w:hAnsi="Arial" w:eastAsia="Arial" w:ascii="Arial"/>
          <w:i/>
          <w:color w:val="7077CF"/>
          <w:spacing w:val="0"/>
          <w:w w:val="110"/>
          <w:sz w:val="14"/>
          <w:szCs w:val="14"/>
          <w:u w:val="single" w:color="313131"/>
        </w:rPr>
      </w:r>
      <w:r>
        <w:rPr>
          <w:rFonts w:cs="Arial" w:hAnsi="Arial" w:eastAsia="Arial" w:ascii="Arial"/>
          <w:i/>
          <w:color w:val="7077CF"/>
          <w:spacing w:val="0"/>
          <w:w w:val="100"/>
          <w:sz w:val="14"/>
          <w:szCs w:val="14"/>
          <w:u w:val="single" w:color="313131"/>
        </w:rPr>
        <w:t>         </w:t>
      </w:r>
      <w:r>
        <w:rPr>
          <w:rFonts w:cs="Arial" w:hAnsi="Arial" w:eastAsia="Arial" w:ascii="Arial"/>
          <w:i/>
          <w:color w:val="7077CF"/>
          <w:spacing w:val="14"/>
          <w:w w:val="100"/>
          <w:sz w:val="14"/>
          <w:szCs w:val="14"/>
          <w:u w:val="single" w:color="313131"/>
        </w:rPr>
        <w:t> </w:t>
      </w:r>
      <w:r>
        <w:rPr>
          <w:rFonts w:cs="Arial" w:hAnsi="Arial" w:eastAsia="Arial" w:ascii="Arial"/>
          <w:i/>
          <w:color w:val="7077CF"/>
          <w:spacing w:val="14"/>
          <w:w w:val="100"/>
          <w:sz w:val="14"/>
          <w:szCs w:val="14"/>
          <w:u w:val="single" w:color="313131"/>
        </w:rPr>
      </w:r>
      <w:r>
        <w:rPr>
          <w:rFonts w:cs="Arial" w:hAnsi="Arial" w:eastAsia="Arial" w:ascii="Arial"/>
          <w:i/>
          <w:color w:val="7077CF"/>
          <w:spacing w:val="14"/>
          <w:w w:val="100"/>
          <w:sz w:val="14"/>
          <w:szCs w:val="14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4"/>
          <w:szCs w:val="14"/>
          <w:u w:val="single" w:color="313131"/>
        </w:rPr>
        <w:t>(//¿¿_/J/2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10"/>
          <w:sz w:val="14"/>
          <w:szCs w:val="14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4"/>
          <w:szCs w:val="14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4"/>
          <w:szCs w:val="14"/>
          <w:u w:val="single" w:color="313131"/>
        </w:rPr>
        <w:tab/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4"/>
          <w:szCs w:val="14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w w:val="100"/>
          <w:sz w:val="14"/>
          <w:szCs w:val="1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644"/>
      </w:pPr>
      <w:r>
        <w:rPr>
          <w:rFonts w:cs="Times New Roman" w:hAnsi="Times New Roman" w:eastAsia="Times New Roman" w:ascii="Times New Roman"/>
          <w:color w:val="313131"/>
          <w:w w:val="104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color w:val="444444"/>
          <w:w w:val="4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8200" w:val="left"/>
        </w:tabs>
        <w:jc w:val="left"/>
        <w:spacing w:before="36"/>
        <w:ind w:left="620"/>
      </w:pPr>
      <w:r>
        <w:rPr>
          <w:rFonts w:cs="Times New Roman" w:hAnsi="Times New Roman" w:eastAsia="Times New Roman" w:ascii="Times New Roman"/>
          <w:i/>
          <w:color w:val="7077CF"/>
          <w:sz w:val="18"/>
          <w:szCs w:val="18"/>
        </w:rPr>
      </w:r>
      <w:r>
        <w:rPr>
          <w:rFonts w:cs="Times New Roman" w:hAnsi="Times New Roman" w:eastAsia="Times New Roman" w:ascii="Times New Roman"/>
          <w:i/>
          <w:color w:val="7077CF"/>
          <w:sz w:val="18"/>
          <w:szCs w:val="18"/>
          <w:u w:val="single" w:color="313131"/>
        </w:rPr>
        <w:t>       </w:t>
      </w:r>
      <w:r>
        <w:rPr>
          <w:rFonts w:cs="Times New Roman" w:hAnsi="Times New Roman" w:eastAsia="Times New Roman" w:ascii="Times New Roman"/>
          <w:i/>
          <w:color w:val="7077CF"/>
          <w:spacing w:val="-7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-7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sz w:val="18"/>
          <w:szCs w:val="18"/>
          <w:u w:val="single" w:color="313131"/>
        </w:rPr>
        <w:t>.2018'</w:t>
      </w:r>
      <w:r>
        <w:rPr>
          <w:rFonts w:cs="Times New Roman" w:hAnsi="Times New Roman" w:eastAsia="Times New Roman" w:ascii="Times New Roman"/>
          <w:i/>
          <w:color w:val="7077CF"/>
          <w:spacing w:val="0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sz w:val="18"/>
          <w:szCs w:val="18"/>
          <w:u w:val="single" w:color="313131"/>
        </w:rPr>
        <w:t> </w:t>
      </w:r>
      <w:r>
        <w:rPr>
          <w:rFonts w:cs="Times New Roman" w:hAnsi="Times New Roman" w:eastAsia="Times New Roman" w:ascii="Times New Roman"/>
          <w:i/>
          <w:color w:val="7077CF"/>
          <w:spacing w:val="0"/>
          <w:sz w:val="18"/>
          <w:szCs w:val="18"/>
          <w:u w:val="single" w:color="313131"/>
        </w:rPr>
        <w:tab/>
      </w:r>
      <w:r>
        <w:rPr>
          <w:rFonts w:cs="Times New Roman" w:hAnsi="Times New Roman" w:eastAsia="Times New Roman" w:ascii="Times New Roman"/>
          <w:i/>
          <w:color w:val="7077CF"/>
          <w:spacing w:val="0"/>
          <w:sz w:val="18"/>
          <w:szCs w:val="18"/>
          <w:u w:val="single" w:color="313131"/>
        </w:rPr>
      </w:r>
      <w:r>
        <w:rPr>
          <w:rFonts w:cs="Times New Roman" w:hAnsi="Times New Roman" w:eastAsia="Times New Roman" w:ascii="Times New Roman"/>
          <w:i/>
          <w:color w:val="7077CF"/>
          <w:spacing w:val="0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2"/>
        <w:ind w:left="644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Escuela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Académica/Unidad: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755"/>
      </w:pPr>
      <w:r>
        <w:pict>
          <v:shape type="#_x0000_t75" style="width:313.7pt;height:11.3pt">
            <v:imagedata o:title="" r:id="rId7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82"/>
      </w:pPr>
      <w:r>
        <w:pict>
          <v:group style="position:absolute;margin-left:114pt;margin-top:25.2095pt;width:137pt;height:0pt;mso-position-horizontal-relative:page;mso-position-vertical-relative:paragraph;z-index:-7512" coordorigin="2280,504" coordsize="2740,0">
            <v:shape style="position:absolute;left:2280;top:504;width:2740;height:0" coordorigin="2280,504" coordsize="2740,0" path="m2280,504l5020,504e" filled="f" stroked="t" strokeweight="1pt" strokecolor="#31313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22"/>
          <w:szCs w:val="22"/>
        </w:rPr>
        <w:t>icencias: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58"/>
      </w:pPr>
      <w:r>
        <w:rPr>
          <w:rFonts w:cs="Arial" w:hAnsi="Arial" w:eastAsia="Arial" w:ascii="Arial"/>
          <w:color w:val="313131"/>
          <w:spacing w:val="0"/>
          <w:w w:val="34"/>
          <w:position w:val="9"/>
          <w:sz w:val="12"/>
          <w:szCs w:val="12"/>
        </w:rPr>
        <w:t>1</w:t>
      </w:r>
      <w:r>
        <w:rPr>
          <w:rFonts w:cs="Arial" w:hAnsi="Arial" w:eastAsia="Arial" w:ascii="Arial"/>
          <w:color w:val="313131"/>
          <w:spacing w:val="0"/>
          <w:w w:val="34"/>
          <w:position w:val="9"/>
          <w:sz w:val="12"/>
          <w:szCs w:val="12"/>
        </w:rPr>
        <w:t>     </w:t>
      </w:r>
      <w:r>
        <w:rPr>
          <w:rFonts w:cs="Arial" w:hAnsi="Arial" w:eastAsia="Arial" w:ascii="Arial"/>
          <w:color w:val="313131"/>
          <w:spacing w:val="7"/>
          <w:w w:val="34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0"/>
          <w:sz w:val="18"/>
          <w:szCs w:val="18"/>
        </w:rPr>
        <w:t>Tipos</w:t>
      </w:r>
      <w:r>
        <w:rPr>
          <w:rFonts w:cs="Times New Roman" w:hAnsi="Times New Roman" w:eastAsia="Times New Roman" w:ascii="Times New Roman"/>
          <w:color w:val="313131"/>
          <w:spacing w:val="2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13131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0"/>
          <w:sz w:val="18"/>
          <w:szCs w:val="18"/>
        </w:rPr>
        <w:t>Investigación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644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Tesis:</w:t>
      </w:r>
      <w:r>
        <w:rPr>
          <w:rFonts w:cs="Times New Roman" w:hAnsi="Times New Roman" w:eastAsia="Times New Roman" w:ascii="Times New Roman"/>
          <w:color w:val="313131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para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título</w:t>
      </w:r>
      <w:r>
        <w:rPr>
          <w:rFonts w:cs="Times New Roman" w:hAnsi="Times New Roman" w:eastAsia="Times New Roman" w:ascii="Times New Roman"/>
          <w:color w:val="313131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14"/>
          <w:szCs w:val="14"/>
        </w:rPr>
        <w:t>profesional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444444"/>
          <w:spacing w:val="-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14"/>
          <w:szCs w:val="14"/>
        </w:rPr>
        <w:t>Maestría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Doctorado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313131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Programas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13131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Segunda</w:t>
      </w:r>
      <w:r>
        <w:rPr>
          <w:rFonts w:cs="Times New Roman" w:hAnsi="Times New Roman" w:eastAsia="Times New Roman" w:ascii="Times New Roman"/>
          <w:color w:val="313131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specialidad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"/>
        <w:ind w:left="644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Trabajo</w:t>
      </w:r>
      <w:r>
        <w:rPr>
          <w:rFonts w:cs="Times New Roman" w:hAnsi="Times New Roman" w:eastAsia="Times New Roman" w:ascii="Times New Roman"/>
          <w:color w:val="313131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Académico: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Para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Programas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Segunda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Especialidad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1"/>
        <w:ind w:left="640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Trabajo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13131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14"/>
          <w:szCs w:val="14"/>
        </w:rPr>
        <w:t>Investigación</w:t>
      </w:r>
      <w:r>
        <w:rPr>
          <w:rFonts w:cs="Times New Roman" w:hAnsi="Times New Roman" w:eastAsia="Times New Roman" w:ascii="Times New Roman"/>
          <w:color w:val="565757"/>
          <w:spacing w:val="0"/>
          <w:w w:val="3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565757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para</w:t>
      </w:r>
      <w:r>
        <w:rPr>
          <w:rFonts w:cs="Times New Roman" w:hAnsi="Times New Roman" w:eastAsia="Times New Roman" w:ascii="Times New Roman"/>
          <w:color w:val="313131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bachiller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313131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14"/>
          <w:szCs w:val="14"/>
        </w:rPr>
        <w:t>Maes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ría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2"/>
        <w:ind w:left="640"/>
        <w:sectPr>
          <w:pgMar w:footer="0" w:header="0" w:top="80" w:bottom="280" w:left="1660" w:right="1680"/>
          <w:footerReference w:type="default" r:id="rId74"/>
          <w:pgSz w:w="11920" w:h="16840"/>
        </w:sectPr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Trabajo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13131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Suficiencia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14"/>
          <w:szCs w:val="14"/>
        </w:rPr>
        <w:t>Profesional</w:t>
      </w:r>
      <w:r>
        <w:rPr>
          <w:rFonts w:cs="Times New Roman" w:hAnsi="Times New Roman" w:eastAsia="Times New Roman" w:ascii="Times New Roman"/>
          <w:color w:val="565757"/>
          <w:spacing w:val="0"/>
          <w:w w:val="3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565757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565757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Proyecto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14"/>
          <w:szCs w:val="14"/>
        </w:rPr>
        <w:t>Profesional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444444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Inform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44444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313131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Ex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peri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ncia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14"/>
          <w:szCs w:val="14"/>
        </w:rPr>
        <w:t>Profes</w:t>
      </w:r>
      <w:r>
        <w:rPr>
          <w:rFonts w:cs="Times New Roman" w:hAnsi="Times New Roman" w:eastAsia="Times New Roman" w:ascii="Times New Roman"/>
          <w:color w:val="444444"/>
          <w:spacing w:val="0"/>
          <w:w w:val="7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4"/>
          <w:szCs w:val="14"/>
        </w:rPr>
        <w:t>onal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1"/>
        <w:ind w:left="1913" w:right="1465"/>
      </w:pPr>
      <w:r>
        <w:rPr>
          <w:rFonts w:cs="Arial" w:hAnsi="Arial" w:eastAsia="Arial" w:ascii="Arial"/>
          <w:color w:val="4F5252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4F5252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4F5252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5252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color w:val="4F5252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5252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5252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4F525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F5252"/>
          <w:spacing w:val="0"/>
          <w:w w:val="100"/>
          <w:sz w:val="24"/>
          <w:szCs w:val="24"/>
        </w:rPr>
        <w:t>CAJAMARCA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372" w:right="1813"/>
      </w:pPr>
      <w:r>
        <w:rPr>
          <w:rFonts w:cs="Arial" w:hAnsi="Arial" w:eastAsia="Arial" w:ascii="Arial"/>
          <w:color w:val="3F4141"/>
          <w:w w:val="75"/>
          <w:sz w:val="22"/>
          <w:szCs w:val="22"/>
        </w:rPr>
        <w:t>"</w:t>
      </w:r>
      <w:r>
        <w:rPr>
          <w:rFonts w:cs="Arial" w:hAnsi="Arial" w:eastAsia="Arial" w:ascii="Arial"/>
          <w:color w:val="4F5252"/>
          <w:w w:val="100"/>
          <w:sz w:val="22"/>
          <w:szCs w:val="22"/>
        </w:rPr>
        <w:t>NORTE</w:t>
      </w:r>
      <w:r>
        <w:rPr>
          <w:rFonts w:cs="Arial" w:hAnsi="Arial" w:eastAsia="Arial" w:ascii="Arial"/>
          <w:color w:val="4F52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525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525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F525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5252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F525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5252"/>
          <w:spacing w:val="0"/>
          <w:w w:val="100"/>
          <w:sz w:val="22"/>
          <w:szCs w:val="22"/>
        </w:rPr>
        <w:t>UNIVERSIDAD</w:t>
      </w:r>
      <w:r>
        <w:rPr>
          <w:rFonts w:cs="Arial" w:hAnsi="Arial" w:eastAsia="Arial" w:ascii="Arial"/>
          <w:color w:val="4F5252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5252"/>
          <w:spacing w:val="0"/>
          <w:w w:val="100"/>
          <w:sz w:val="22"/>
          <w:szCs w:val="22"/>
        </w:rPr>
        <w:t>PERUANA"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 w:lineRule="exact" w:line="220"/>
        <w:ind w:left="3635" w:right="3093"/>
      </w:pPr>
      <w:r>
        <w:rPr>
          <w:rFonts w:cs="Times New Roman" w:hAnsi="Times New Roman" w:eastAsia="Times New Roman" w:ascii="Times New Roman"/>
          <w:color w:val="4F5252"/>
          <w:w w:val="99"/>
          <w:position w:val="-1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color w:val="3F4141"/>
          <w:w w:val="42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41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4141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1"/>
          <w:position w:val="-1"/>
          <w:sz w:val="20"/>
          <w:szCs w:val="20"/>
        </w:rPr>
        <w:t>Atahu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77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4141"/>
          <w:spacing w:val="-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10"/>
          <w:position w:val="-1"/>
          <w:sz w:val="20"/>
          <w:szCs w:val="20"/>
        </w:rPr>
        <w:t>Nºl050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384"/>
      </w:pP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525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5252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4141"/>
          <w:spacing w:val="0"/>
          <w:w w:val="104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4F5252"/>
          <w:spacing w:val="0"/>
          <w:w w:val="102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color w:val="3F414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4"/>
        <w:ind w:left="700" w:right="67" w:firstLine="4"/>
      </w:pP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4141"/>
          <w:spacing w:val="3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rmino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414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rizo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4F5252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ito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5252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4F5252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525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F5252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Investigación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414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5252"/>
          <w:spacing w:val="0"/>
          <w:w w:val="8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5252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5252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F4141"/>
          <w:spacing w:val="0"/>
          <w:w w:val="94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4F5252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4141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ig</w:t>
      </w:r>
      <w:r>
        <w:rPr>
          <w:rFonts w:cs="Times New Roman" w:hAnsi="Times New Roman" w:eastAsia="Times New Roman" w:ascii="Times New Roman"/>
          <w:color w:val="4F5252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4F5252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5252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2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5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F4141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5252"/>
          <w:spacing w:val="0"/>
          <w:w w:val="10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tuc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nal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525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3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5252"/>
          <w:spacing w:val="0"/>
          <w:w w:val="9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5252"/>
          <w:spacing w:val="11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10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amarca.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4141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525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trabaj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inve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gac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5252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F525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95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F3131"/>
          <w:spacing w:val="0"/>
          <w:w w:val="106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F5252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rca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5252"/>
          <w:spacing w:val="0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nci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3131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F5252"/>
          <w:spacing w:val="0"/>
          <w:w w:val="9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313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7"/>
          <w:sz w:val="22"/>
          <w:szCs w:val="22"/>
        </w:rPr>
        <w:t>reproducir</w:t>
      </w:r>
      <w:r>
        <w:rPr>
          <w:rFonts w:cs="Times New Roman" w:hAnsi="Times New Roman" w:eastAsia="Times New Roman" w:ascii="Times New Roman"/>
          <w:color w:val="4F5252"/>
          <w:spacing w:val="0"/>
          <w:w w:val="7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F5252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stribu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ir,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6"/>
          <w:sz w:val="22"/>
          <w:szCs w:val="22"/>
        </w:rPr>
        <w:t>comun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6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3131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púb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F5252"/>
          <w:spacing w:val="0"/>
          <w:w w:val="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sfo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ica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ment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6"/>
          <w:sz w:val="22"/>
          <w:szCs w:val="22"/>
        </w:rPr>
        <w:t>med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4141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otros</w:t>
      </w:r>
      <w:r>
        <w:rPr>
          <w:rFonts w:cs="Times New Roman" w:hAnsi="Times New Roman" w:eastAsia="Times New Roman" w:ascii="Times New Roman"/>
          <w:color w:val="2F3131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as)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414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ic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F313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F4141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inv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gac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414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rma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1"/>
          <w:sz w:val="22"/>
          <w:szCs w:val="22"/>
        </w:rPr>
        <w:t>fí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digi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tal</w:t>
      </w:r>
      <w:r>
        <w:rPr>
          <w:rFonts w:cs="Times New Roman" w:hAnsi="Times New Roman" w:eastAsia="Times New Roman" w:ascii="Times New Roman"/>
          <w:color w:val="3F414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4141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F5252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6"/>
          <w:sz w:val="22"/>
          <w:szCs w:val="22"/>
        </w:rPr>
        <w:t>med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2F3131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5252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4F5252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4141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travé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ver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F414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8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vic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rov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106"/>
          <w:sz w:val="22"/>
          <w:szCs w:val="22"/>
        </w:rPr>
        <w:t>ver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creados</w:t>
      </w:r>
      <w:r>
        <w:rPr>
          <w:rFonts w:cs="Times New Roman" w:hAnsi="Times New Roman" w:eastAsia="Times New Roman" w:ascii="Times New Roman"/>
          <w:color w:val="2F3131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5252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color w:val="3F4141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F414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F5252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Digital</w:t>
      </w:r>
      <w:r>
        <w:rPr>
          <w:rFonts w:cs="Times New Roman" w:hAnsi="Times New Roman" w:eastAsia="Times New Roman" w:ascii="Times New Roman"/>
          <w:color w:val="2F3131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F313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UNC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ecció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ros</w:t>
      </w:r>
      <w:r>
        <w:rPr>
          <w:rFonts w:cs="Times New Roman" w:hAnsi="Times New Roman" w:eastAsia="Times New Roman" w:ascii="Times New Roman"/>
          <w:color w:val="3F4141"/>
          <w:spacing w:val="0"/>
          <w:w w:val="7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2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2F313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3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9"/>
          <w:sz w:val="22"/>
          <w:szCs w:val="22"/>
        </w:rPr>
        <w:t>xtr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94"/>
          <w:sz w:val="22"/>
          <w:szCs w:val="22"/>
        </w:rPr>
        <w:t>nj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veces</w:t>
      </w:r>
      <w:r>
        <w:rPr>
          <w:rFonts w:cs="Times New Roman" w:hAnsi="Times New Roman" w:eastAsia="Times New Roman" w:ascii="Times New Roman"/>
          <w:color w:val="2F313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313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sidere</w:t>
      </w:r>
      <w:r>
        <w:rPr>
          <w:rFonts w:cs="Times New Roman" w:hAnsi="Times New Roman" w:eastAsia="Times New Roman" w:ascii="Times New Roman"/>
          <w:color w:val="2F3131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7"/>
          <w:sz w:val="22"/>
          <w:szCs w:val="22"/>
        </w:rPr>
        <w:t>ecesar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6"/>
          <w:sz w:val="22"/>
          <w:szCs w:val="22"/>
        </w:rPr>
        <w:t>mun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F4141"/>
          <w:spacing w:val="0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45"/>
        <w:ind w:left="700" w:right="105"/>
      </w:pP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4141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irt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color w:val="2F313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38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Univ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ers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2F3131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2F3131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F3131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eprod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ir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3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2F3131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3131"/>
          <w:spacing w:val="0"/>
          <w:w w:val="106"/>
          <w:sz w:val="22"/>
          <w:szCs w:val="22"/>
        </w:rPr>
        <w:t>vest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414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lqui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tip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F313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color w:val="2F3131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F4141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mpl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F5252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4F5252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F5252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odificar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414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ós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tos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F414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313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F3131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res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F4141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F4141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4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vació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7"/>
        <w:ind w:left="692" w:right="92" w:firstLine="4"/>
      </w:pP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Declaro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3131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3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trabajo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vestigac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2F313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creació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F4141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ía</w:t>
      </w:r>
      <w:r>
        <w:rPr>
          <w:rFonts w:cs="Times New Roman" w:hAnsi="Times New Roman" w:eastAsia="Times New Roman" w:ascii="Times New Roman"/>
          <w:color w:val="2F3131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4"/>
          <w:sz w:val="22"/>
          <w:szCs w:val="22"/>
        </w:rPr>
        <w:t>exclu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titularidad</w:t>
      </w:r>
      <w:r>
        <w:rPr>
          <w:rFonts w:cs="Times New Roman" w:hAnsi="Times New Roman" w:eastAsia="Times New Roman" w:ascii="Times New Roman"/>
          <w:color w:val="2F313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7"/>
          <w:sz w:val="22"/>
          <w:szCs w:val="22"/>
        </w:rPr>
        <w:t>comparat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va,</w:t>
      </w:r>
      <w:r>
        <w:rPr>
          <w:rFonts w:cs="Times New Roman" w:hAnsi="Times New Roman" w:eastAsia="Times New Roman" w:ascii="Times New Roman"/>
          <w:color w:val="2F3131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entro</w:t>
      </w:r>
      <w:r>
        <w:rPr>
          <w:rFonts w:cs="Times New Roman" w:hAnsi="Times New Roman" w:eastAsia="Times New Roman" w:ascii="Times New Roman"/>
          <w:color w:val="2F313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facultado</w:t>
      </w:r>
      <w:r>
        <w:rPr>
          <w:rFonts w:cs="Times New Roman" w:hAnsi="Times New Roman" w:eastAsia="Times New Roman" w:ascii="Times New Roman"/>
          <w:color w:val="2F3131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cede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4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cenc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F4141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así</w:t>
      </w:r>
      <w:r>
        <w:rPr>
          <w:rFonts w:cs="Times New Roman" w:hAnsi="Times New Roman" w:eastAsia="Times New Roman" w:ascii="Times New Roman"/>
          <w:color w:val="2F3131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mismo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garantizó</w:t>
      </w:r>
      <w:r>
        <w:rPr>
          <w:rFonts w:cs="Times New Roman" w:hAnsi="Times New Roman" w:eastAsia="Times New Roman" w:ascii="Times New Roman"/>
          <w:color w:val="2F3131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color w:val="2F313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dicho</w:t>
      </w:r>
      <w:r>
        <w:rPr>
          <w:rFonts w:cs="Times New Roman" w:hAnsi="Times New Roman" w:eastAsia="Times New Roman" w:ascii="Times New Roman"/>
          <w:color w:val="2F313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sz w:val="22"/>
          <w:szCs w:val="22"/>
        </w:rPr>
        <w:t>ves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gac</w:t>
      </w:r>
      <w:r>
        <w:rPr>
          <w:rFonts w:cs="Times New Roman" w:hAnsi="Times New Roman" w:eastAsia="Times New Roman" w:ascii="Times New Roman"/>
          <w:color w:val="3F4141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infri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nge</w:t>
      </w:r>
      <w:r>
        <w:rPr>
          <w:rFonts w:cs="Times New Roman" w:hAnsi="Times New Roman" w:eastAsia="Times New Roman" w:ascii="Times New Roman"/>
          <w:color w:val="2F3131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2F313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auto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terceras</w:t>
      </w:r>
      <w:r>
        <w:rPr>
          <w:rFonts w:cs="Times New Roman" w:hAnsi="Times New Roman" w:eastAsia="Times New Roman" w:ascii="Times New Roman"/>
          <w:color w:val="2F3131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7"/>
          <w:sz w:val="22"/>
          <w:szCs w:val="22"/>
        </w:rPr>
        <w:t>per</w:t>
      </w:r>
      <w:r>
        <w:rPr>
          <w:rFonts w:cs="Times New Roman" w:hAnsi="Times New Roman" w:eastAsia="Times New Roman" w:ascii="Times New Roman"/>
          <w:color w:val="1D1F1D"/>
          <w:spacing w:val="0"/>
          <w:w w:val="98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color w:val="1D1F1D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F3131"/>
          <w:spacing w:val="0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F3131"/>
          <w:spacing w:val="0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4"/>
          <w:w w:val="5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sz w:val="22"/>
          <w:szCs w:val="22"/>
        </w:rPr>
        <w:t>ive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dad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Nac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ona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1D1F1D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color w:val="2F313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autor</w:t>
      </w:r>
      <w:r>
        <w:rPr>
          <w:rFonts w:cs="Times New Roman" w:hAnsi="Times New Roman" w:eastAsia="Times New Roman" w:ascii="Times New Roman"/>
          <w:color w:val="1D1F1D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2F3131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4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ves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3"/>
          <w:sz w:val="22"/>
          <w:szCs w:val="22"/>
        </w:rPr>
        <w:t>igac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F313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F5252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F4141"/>
          <w:spacing w:val="0"/>
          <w:w w:val="104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6"/>
          <w:sz w:val="22"/>
          <w:szCs w:val="22"/>
        </w:rPr>
        <w:t>odificac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ás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F3131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perm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tida</w:t>
      </w:r>
      <w:r>
        <w:rPr>
          <w:rFonts w:cs="Times New Roman" w:hAnsi="Times New Roman" w:eastAsia="Times New Roman" w:ascii="Times New Roman"/>
          <w:color w:val="2F313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color w:val="2F3131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prese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3131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4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704"/>
      </w:pP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2F313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depósi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X)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360"/>
        <w:ind w:left="1697"/>
      </w:pPr>
      <w:r>
        <w:rPr>
          <w:rFonts w:cs="Times New Roman" w:hAnsi="Times New Roman" w:eastAsia="Times New Roman" w:ascii="Times New Roman"/>
          <w:color w:val="4F5489"/>
          <w:w w:val="79"/>
          <w:position w:val="-1"/>
          <w:sz w:val="32"/>
          <w:szCs w:val="32"/>
        </w:rPr>
        <w:t>_x:</w:t>
      </w:r>
      <w:r>
        <w:rPr>
          <w:rFonts w:cs="Times New Roman" w:hAnsi="Times New Roman" w:eastAsia="Times New Roman" w:ascii="Times New Roman"/>
          <w:color w:val="4F5489"/>
          <w:spacing w:val="19"/>
          <w:w w:val="79"/>
          <w:position w:val="-1"/>
          <w:sz w:val="32"/>
          <w:szCs w:val="32"/>
        </w:rPr>
        <w:t>_</w:t>
      </w:r>
      <w:r>
        <w:rPr>
          <w:rFonts w:cs="Times New Roman" w:hAnsi="Times New Roman" w:eastAsia="Times New Roman" w:ascii="Times New Roman"/>
          <w:color w:val="2F3131"/>
          <w:spacing w:val="0"/>
          <w:w w:val="94"/>
          <w:position w:val="-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-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2F3131"/>
          <w:spacing w:val="3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F3131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F3131"/>
          <w:spacing w:val="2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-1"/>
          <w:sz w:val="22"/>
          <w:szCs w:val="22"/>
        </w:rPr>
        <w:t>mente.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6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color w:val="2F3131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color w:val="2F3131"/>
                <w:sz w:val="22"/>
                <w:szCs w:val="22"/>
                <w:u w:val="single" w:color="2F3030"/>
              </w:rPr>
              <w:t>      </w:t>
            </w:r>
            <w:r>
              <w:rPr>
                <w:rFonts w:cs="Times New Roman" w:hAnsi="Times New Roman" w:eastAsia="Times New Roman" w:ascii="Times New Roman"/>
                <w:color w:val="2F3131"/>
                <w:spacing w:val="-16"/>
                <w:sz w:val="22"/>
                <w:szCs w:val="22"/>
                <w:u w:val="single" w:color="2F3030"/>
              </w:rPr>
              <w:t> </w:t>
            </w:r>
            <w:r>
              <w:rPr>
                <w:rFonts w:cs="Times New Roman" w:hAnsi="Times New Roman" w:eastAsia="Times New Roman" w:ascii="Times New Roman"/>
                <w:color w:val="2F3131"/>
                <w:spacing w:val="-16"/>
                <w:sz w:val="22"/>
                <w:szCs w:val="22"/>
                <w:u w:val="single" w:color="2F3030"/>
              </w:rPr>
            </w:r>
            <w:r>
              <w:rPr>
                <w:rFonts w:cs="Times New Roman" w:hAnsi="Times New Roman" w:eastAsia="Times New Roman" w:ascii="Times New Roman"/>
                <w:color w:val="2F3131"/>
                <w:spacing w:val="-16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color w:val="2F3131"/>
                <w:spacing w:val="-2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i,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3F4141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4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2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3"/>
                <w:sz w:val="22"/>
                <w:szCs w:val="22"/>
              </w:rPr>
              <w:t>to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98"/>
                <w:sz w:val="22"/>
                <w:szCs w:val="22"/>
              </w:rPr>
              <w:t>ri</w:t>
            </w: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0"/>
                <w:sz w:val="22"/>
                <w:szCs w:val="22"/>
              </w:rPr>
              <w:t>zo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56"/>
            </w:pPr>
            <w:r>
              <w:rPr>
                <w:rFonts w:cs="Times New Roman" w:hAnsi="Times New Roman" w:eastAsia="Times New Roman" w:ascii="Times New Roman"/>
                <w:color w:val="3F4141"/>
                <w:w w:val="102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color w:val="2F313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50"/>
            </w:pPr>
            <w:r>
              <w:rPr>
                <w:rFonts w:cs="Times New Roman" w:hAnsi="Times New Roman" w:eastAsia="Times New Roman" w:ascii="Times New Roman"/>
                <w:color w:val="2F3131"/>
                <w:w w:val="83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color w:val="3F414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53"/>
            </w:pPr>
            <w:r>
              <w:rPr>
                <w:rFonts w:cs="Times New Roman" w:hAnsi="Times New Roman" w:eastAsia="Times New Roman" w:ascii="Times New Roman"/>
                <w:color w:val="2F3131"/>
                <w:w w:val="96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color w:val="3F4141"/>
                <w:w w:val="101"/>
                <w:sz w:val="22"/>
                <w:szCs w:val="22"/>
              </w:rPr>
              <w:t>ep</w:t>
            </w:r>
            <w:r>
              <w:rPr>
                <w:rFonts w:cs="Times New Roman" w:hAnsi="Times New Roman" w:eastAsia="Times New Roman" w:ascii="Times New Roman"/>
                <w:color w:val="2F3131"/>
                <w:w w:val="102"/>
                <w:sz w:val="22"/>
                <w:szCs w:val="22"/>
              </w:rPr>
              <w:t>os</w:t>
            </w:r>
            <w:r>
              <w:rPr>
                <w:rFonts w:cs="Times New Roman" w:hAnsi="Times New Roman" w:eastAsia="Times New Roman" w:ascii="Times New Roman"/>
                <w:color w:val="3F4141"/>
                <w:w w:val="100"/>
                <w:sz w:val="22"/>
                <w:szCs w:val="22"/>
              </w:rPr>
              <w:t>ite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71"/>
              <w:ind w:left="117" w:right="111"/>
            </w:pP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47"/>
            </w:pP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rtir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3F4141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55"/>
            </w:pP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48"/>
            </w:pP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color w:val="3F4141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36" w:hRule="exact"/>
        </w:trPr>
        <w:tc>
          <w:tcPr>
            <w:tcW w:w="1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51"/>
            </w:pPr>
            <w:r>
              <w:rPr>
                <w:rFonts w:cs="Times New Roman" w:hAnsi="Times New Roman" w:eastAsia="Times New Roman" w:ascii="Times New Roman"/>
                <w:color w:val="2F3131"/>
                <w:w w:val="102"/>
                <w:sz w:val="22"/>
                <w:szCs w:val="22"/>
              </w:rPr>
              <w:t>(dd</w:t>
            </w:r>
            <w:r>
              <w:rPr>
                <w:rFonts w:cs="Times New Roman" w:hAnsi="Times New Roman" w:eastAsia="Times New Roman" w:ascii="Times New Roman"/>
                <w:color w:val="1D1F1D"/>
                <w:w w:val="111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color w:val="3F4141"/>
                <w:w w:val="107"/>
                <w:sz w:val="22"/>
                <w:szCs w:val="22"/>
              </w:rPr>
              <w:t>mm</w:t>
            </w:r>
            <w:r>
              <w:rPr>
                <w:rFonts w:cs="Times New Roman" w:hAnsi="Times New Roman" w:eastAsia="Times New Roman" w:ascii="Times New Roman"/>
                <w:color w:val="2F3131"/>
                <w:w w:val="104"/>
                <w:sz w:val="22"/>
                <w:szCs w:val="22"/>
              </w:rPr>
              <w:t>7aa)</w:t>
            </w:r>
            <w:r>
              <w:rPr>
                <w:rFonts w:cs="Times New Roman" w:hAnsi="Times New Roman" w:eastAsia="Times New Roman" w:ascii="Times New Roman"/>
                <w:color w:val="3F4141"/>
                <w:w w:val="5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220" w:right="214"/>
            </w:pPr>
            <w:r>
              <w:rPr>
                <w:rFonts w:cs="Times New Roman" w:hAnsi="Times New Roman" w:eastAsia="Times New Roman" w:ascii="Times New Roman"/>
                <w:color w:val="2F3131"/>
                <w:spacing w:val="0"/>
                <w:w w:val="110"/>
                <w:sz w:val="22"/>
                <w:szCs w:val="22"/>
              </w:rPr>
              <w:t>_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2143"/>
      </w:pP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3F4141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5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9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62"/>
      </w:pP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b)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cenc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color w:val="2F3131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103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ons':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"/>
        <w:ind w:left="1697"/>
      </w:pP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Aut</w:t>
      </w:r>
      <w:r>
        <w:rPr>
          <w:rFonts w:cs="Times New Roman" w:hAnsi="Times New Roman" w:eastAsia="Times New Roman" w:ascii="Times New Roman"/>
          <w:color w:val="1D1F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riz</w:t>
      </w:r>
      <w:r>
        <w:rPr>
          <w:rFonts w:cs="Times New Roman" w:hAnsi="Times New Roman" w:eastAsia="Times New Roman" w:ascii="Times New Roman"/>
          <w:color w:val="1D1F1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D1F1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F3131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depósito</w:t>
      </w:r>
      <w:r>
        <w:rPr>
          <w:rFonts w:cs="Times New Roman" w:hAnsi="Times New Roman" w:eastAsia="Times New Roman" w:ascii="Times New Roman"/>
          <w:color w:val="2F3131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(marque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color w:val="2F3131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color w:val="3F4141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X)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1960" w:val="left"/>
        </w:tabs>
        <w:jc w:val="left"/>
        <w:spacing w:lineRule="exact" w:line="260"/>
        <w:ind w:left="1704" w:right="109" w:hanging="14"/>
      </w:pPr>
      <w:r>
        <w:rPr>
          <w:rFonts w:cs="Arial" w:hAnsi="Arial" w:eastAsia="Arial" w:ascii="Arial"/>
          <w:i/>
          <w:color w:val="4F5489"/>
          <w:sz w:val="28"/>
          <w:szCs w:val="28"/>
        </w:rPr>
      </w:r>
      <w:r>
        <w:rPr>
          <w:rFonts w:cs="Arial" w:hAnsi="Arial" w:eastAsia="Arial" w:ascii="Arial"/>
          <w:i/>
          <w:color w:val="4F5489"/>
          <w:sz w:val="28"/>
          <w:szCs w:val="28"/>
          <w:u w:val="single" w:color="4F5489"/>
        </w:rPr>
        <w:t> </w:t>
      </w:r>
      <w:r>
        <w:rPr>
          <w:rFonts w:cs="Arial" w:hAnsi="Arial" w:eastAsia="Arial" w:ascii="Arial"/>
          <w:i/>
          <w:color w:val="4F5489"/>
          <w:sz w:val="28"/>
          <w:szCs w:val="28"/>
          <w:u w:val="single" w:color="4F5489"/>
        </w:rPr>
        <w:tab/>
        <w:tab/>
      </w:r>
      <w:r>
        <w:rPr>
          <w:rFonts w:cs="Arial" w:hAnsi="Arial" w:eastAsia="Arial" w:ascii="Arial"/>
          <w:i/>
          <w:color w:val="4F5489"/>
          <w:sz w:val="28"/>
          <w:szCs w:val="28"/>
          <w:u w:val="single" w:color="4F5489"/>
        </w:rPr>
      </w:r>
      <w:r>
        <w:rPr>
          <w:rFonts w:cs="Arial" w:hAnsi="Arial" w:eastAsia="Arial" w:ascii="Arial"/>
          <w:i/>
          <w:color w:val="4F5489"/>
          <w:sz w:val="28"/>
          <w:szCs w:val="28"/>
        </w:rPr>
      </w:r>
      <w:r>
        <w:rPr>
          <w:rFonts w:cs="Arial" w:hAnsi="Arial" w:eastAsia="Arial" w:ascii="Arial"/>
          <w:i/>
          <w:color w:val="4F5489"/>
          <w:spacing w:val="0"/>
          <w:w w:val="70"/>
          <w:sz w:val="28"/>
          <w:szCs w:val="28"/>
        </w:rPr>
        <w:t>L_</w:t>
      </w:r>
      <w:r>
        <w:rPr>
          <w:rFonts w:cs="Arial" w:hAnsi="Arial" w:eastAsia="Arial" w:ascii="Arial"/>
          <w:i/>
          <w:color w:val="4F5489"/>
          <w:spacing w:val="3"/>
          <w:w w:val="7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7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7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7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4141"/>
          <w:spacing w:val="19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2F3131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uso</w:t>
      </w:r>
      <w:r>
        <w:rPr>
          <w:rFonts w:cs="Times New Roman" w:hAnsi="Times New Roman" w:eastAsia="Times New Roman" w:ascii="Times New Roman"/>
          <w:color w:val="2F3131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6"/>
          <w:sz w:val="22"/>
          <w:szCs w:val="22"/>
        </w:rPr>
        <w:t>comercia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F4141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obras</w:t>
      </w:r>
      <w:r>
        <w:rPr>
          <w:rFonts w:cs="Times New Roman" w:hAnsi="Times New Roman" w:eastAsia="Times New Roman" w:ascii="Times New Roman"/>
          <w:color w:val="2F3131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3131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F4141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abajo</w:t>
      </w:r>
      <w:r>
        <w:rPr>
          <w:rFonts w:cs="Times New Roman" w:hAnsi="Times New Roman" w:eastAsia="Times New Roman" w:ascii="Times New Roman"/>
          <w:color w:val="2F3131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F4141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vest</w:t>
      </w:r>
      <w:r>
        <w:rPr>
          <w:rFonts w:cs="Times New Roman" w:hAnsi="Times New Roman" w:eastAsia="Times New Roman" w:ascii="Times New Roman"/>
          <w:color w:val="3F4141"/>
          <w:spacing w:val="0"/>
          <w:w w:val="6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gac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120" w:val="left"/>
        </w:tabs>
        <w:jc w:val="left"/>
        <w:spacing w:before="31" w:lineRule="auto" w:line="242"/>
        <w:ind w:left="1690" w:right="118" w:hanging="4"/>
      </w:pPr>
      <w:r>
        <w:pict>
          <v:group style="position:absolute;margin-left:117pt;margin-top:108.3pt;width:137pt;height:0pt;mso-position-horizontal-relative:page;mso-position-vertical-relative:paragraph;z-index:-7509" coordorigin="2340,2166" coordsize="2740,0">
            <v:shape style="position:absolute;left:2340;top:2166;width:2740;height:0" coordorigin="2340,2166" coordsize="2740,0" path="m2340,2166l5080,2166e" filled="f" stroked="t" strokeweight="1pt" strokecolor="#2F313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F3131"/>
          <w:sz w:val="22"/>
          <w:szCs w:val="22"/>
        </w:rPr>
      </w:r>
      <w:r>
        <w:rPr>
          <w:rFonts w:cs="Times New Roman" w:hAnsi="Times New Roman" w:eastAsia="Times New Roman" w:ascii="Times New Roman"/>
          <w:color w:val="2F3131"/>
          <w:sz w:val="22"/>
          <w:szCs w:val="22"/>
          <w:u w:val="single" w:color="2F3030"/>
        </w:rPr>
        <w:t>  </w:t>
      </w:r>
      <w:r>
        <w:rPr>
          <w:rFonts w:cs="Times New Roman" w:hAnsi="Times New Roman" w:eastAsia="Times New Roman" w:ascii="Times New Roman"/>
          <w:color w:val="2F3131"/>
          <w:spacing w:val="8"/>
          <w:sz w:val="22"/>
          <w:szCs w:val="22"/>
          <w:u w:val="single" w:color="2F3030"/>
        </w:rPr>
        <w:t> </w:t>
      </w:r>
      <w:r>
        <w:rPr>
          <w:rFonts w:cs="Times New Roman" w:hAnsi="Times New Roman" w:eastAsia="Times New Roman" w:ascii="Times New Roman"/>
          <w:color w:val="2F3131"/>
          <w:spacing w:val="8"/>
          <w:sz w:val="22"/>
          <w:szCs w:val="22"/>
          <w:u w:val="single" w:color="2F3030"/>
        </w:rPr>
      </w:r>
      <w:r>
        <w:rPr>
          <w:rFonts w:cs="Times New Roman" w:hAnsi="Times New Roman" w:eastAsia="Times New Roman" w:ascii="Times New Roman"/>
          <w:color w:val="2F3131"/>
          <w:spacing w:val="8"/>
          <w:sz w:val="22"/>
          <w:szCs w:val="22"/>
        </w:rPr>
      </w:r>
      <w:r>
        <w:rPr>
          <w:rFonts w:cs="Times New Roman" w:hAnsi="Times New Roman" w:eastAsia="Times New Roman" w:ascii="Times New Roman"/>
          <w:color w:val="2F3131"/>
          <w:spacing w:val="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2F313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izo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2F3131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2F3131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F4141"/>
          <w:spacing w:val="0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2F3131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mp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oco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vadas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rabajo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2F3131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4"/>
          <w:sz w:val="22"/>
          <w:szCs w:val="22"/>
        </w:rPr>
        <w:t>inves</w:t>
      </w:r>
      <w:r>
        <w:rPr>
          <w:rFonts w:cs="Times New Roman" w:hAnsi="Times New Roman" w:eastAsia="Times New Roman" w:ascii="Times New Roman"/>
          <w:color w:val="3F4141"/>
          <w:spacing w:val="0"/>
          <w:w w:val="102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color w:val="2F3131"/>
          <w:spacing w:val="0"/>
          <w:w w:val="105"/>
          <w:sz w:val="22"/>
          <w:szCs w:val="22"/>
        </w:rPr>
        <w:t>gació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870"/>
      </w:pPr>
      <w:r>
        <w:pict>
          <v:shape type="#_x0000_t75" style="position:absolute;margin-left:180pt;margin-top:-25.1561pt;width:78.26pt;height:51.62pt;mso-position-horizontal-relative:page;mso-position-vertical-relative:paragraph;z-index:-7510">
            <v:imagedata o:title="" r:id="rId77"/>
          </v:shape>
        </w:pict>
      </w:r>
      <w:r>
        <w:rPr>
          <w:rFonts w:cs="Times New Roman" w:hAnsi="Times New Roman" w:eastAsia="Times New Roman" w:ascii="Times New Roman"/>
          <w:i/>
          <w:color w:val="4F5489"/>
          <w:spacing w:val="0"/>
          <w:w w:val="100"/>
          <w:sz w:val="30"/>
          <w:szCs w:val="30"/>
        </w:rPr>
        <w:t>.re.!</w:t>
      </w:r>
      <w:r>
        <w:rPr>
          <w:rFonts w:cs="Times New Roman" w:hAnsi="Times New Roman" w:eastAsia="Times New Roman" w:ascii="Times New Roman"/>
          <w:i/>
          <w:color w:val="4F5489"/>
          <w:spacing w:val="0"/>
          <w:w w:val="100"/>
          <w:sz w:val="30"/>
          <w:szCs w:val="30"/>
        </w:rPr>
        <w:t>    </w:t>
      </w:r>
      <w:r>
        <w:rPr>
          <w:rFonts w:cs="Times New Roman" w:hAnsi="Times New Roman" w:eastAsia="Times New Roman" w:ascii="Times New Roman"/>
          <w:i/>
          <w:color w:val="4F5489"/>
          <w:spacing w:val="4"/>
          <w:w w:val="100"/>
          <w:sz w:val="30"/>
          <w:szCs w:val="30"/>
        </w:rPr>
        <w:t> </w:t>
      </w:r>
      <w:r>
        <w:rPr>
          <w:rFonts w:cs="Arial" w:hAnsi="Arial" w:eastAsia="Arial" w:ascii="Arial"/>
          <w:i/>
          <w:color w:val="6D74D3"/>
          <w:spacing w:val="0"/>
          <w:w w:val="79"/>
          <w:sz w:val="22"/>
          <w:szCs w:val="22"/>
        </w:rPr>
        <w:t>12</w:t>
      </w:r>
      <w:r>
        <w:rPr>
          <w:rFonts w:cs="Arial" w:hAnsi="Arial" w:eastAsia="Arial" w:ascii="Arial"/>
          <w:i/>
          <w:color w:val="6D74D3"/>
          <w:spacing w:val="0"/>
          <w:w w:val="79"/>
          <w:sz w:val="22"/>
          <w:szCs w:val="22"/>
        </w:rPr>
        <w:t>        </w:t>
      </w:r>
      <w:r>
        <w:rPr>
          <w:rFonts w:cs="Arial" w:hAnsi="Arial" w:eastAsia="Arial" w:ascii="Arial"/>
          <w:i/>
          <w:color w:val="6D74D3"/>
          <w:spacing w:val="39"/>
          <w:w w:val="79"/>
          <w:sz w:val="22"/>
          <w:szCs w:val="22"/>
        </w:rPr>
        <w:t> </w:t>
      </w:r>
      <w:r>
        <w:rPr>
          <w:rFonts w:cs="Arial" w:hAnsi="Arial" w:eastAsia="Arial" w:ascii="Arial"/>
          <w:i/>
          <w:color w:val="2F3131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i/>
          <w:color w:val="2F31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2F313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6D74D3"/>
          <w:spacing w:val="0"/>
          <w:w w:val="110"/>
          <w:sz w:val="22"/>
          <w:szCs w:val="22"/>
        </w:rPr>
        <w:t>I?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40"/>
        <w:ind w:right="1548"/>
      </w:pPr>
      <w:r>
        <w:rPr>
          <w:rFonts w:cs="Times New Roman" w:hAnsi="Times New Roman" w:eastAsia="Times New Roman" w:ascii="Times New Roman"/>
          <w:color w:val="3F4141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2F3131"/>
          <w:w w:val="10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3F4141"/>
          <w:w w:val="10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2F313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251"/>
        <w:ind w:left="678" w:right="334"/>
      </w:pPr>
      <w:r>
        <w:rPr>
          <w:rFonts w:cs="Arial" w:hAnsi="Arial" w:eastAsia="Arial" w:ascii="Arial"/>
          <w:color w:val="3F4141"/>
          <w:spacing w:val="0"/>
          <w:w w:val="100"/>
          <w:position w:val="9"/>
          <w:sz w:val="10"/>
          <w:szCs w:val="10"/>
        </w:rPr>
        <w:t>2</w:t>
      </w:r>
      <w:r>
        <w:rPr>
          <w:rFonts w:cs="Arial" w:hAnsi="Arial" w:eastAsia="Arial" w:ascii="Arial"/>
          <w:color w:val="3F4141"/>
          <w:spacing w:val="0"/>
          <w:w w:val="100"/>
          <w:position w:val="9"/>
          <w:sz w:val="10"/>
          <w:szCs w:val="10"/>
        </w:rPr>
        <w:t> </w:t>
      </w:r>
      <w:r>
        <w:rPr>
          <w:rFonts w:cs="Arial" w:hAnsi="Arial" w:eastAsia="Arial" w:ascii="Arial"/>
          <w:color w:val="3F4141"/>
          <w:spacing w:val="1"/>
          <w:w w:val="100"/>
          <w:position w:val="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64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cencias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Creative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Commons:Las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2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64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71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cencias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eati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3131"/>
          <w:spacing w:val="2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commons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sob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3131"/>
          <w:spacing w:val="2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2F3131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4141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6"/>
          <w:position w:val="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F4141"/>
          <w:spacing w:val="0"/>
          <w:w w:val="94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position w:val="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color w:val="3F4141"/>
          <w:spacing w:val="0"/>
          <w:w w:val="64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position w:val="0"/>
          <w:sz w:val="18"/>
          <w:szCs w:val="18"/>
        </w:rPr>
        <w:t>gación</w:t>
      </w:r>
      <w:r>
        <w:rPr>
          <w:rFonts w:cs="Times New Roman" w:hAnsi="Times New Roman" w:eastAsia="Times New Roman" w:ascii="Times New Roman"/>
          <w:color w:val="4F5252"/>
          <w:spacing w:val="0"/>
          <w:w w:val="63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5252"/>
          <w:spacing w:val="0"/>
          <w:w w:val="63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mantiene</w:t>
      </w:r>
      <w:r>
        <w:rPr>
          <w:rFonts w:cs="Times New Roman" w:hAnsi="Times New Roman" w:eastAsia="Times New Roman" w:ascii="Times New Roman"/>
          <w:color w:val="2F3131"/>
          <w:spacing w:val="3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F3131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9"/>
          <w:position w:val="0"/>
          <w:sz w:val="18"/>
          <w:szCs w:val="18"/>
        </w:rPr>
        <w:t>titu</w:t>
      </w:r>
      <w:r>
        <w:rPr>
          <w:rFonts w:cs="Times New Roman" w:hAnsi="Times New Roman" w:eastAsia="Times New Roman" w:ascii="Times New Roman"/>
          <w:color w:val="1D1F1D"/>
          <w:spacing w:val="0"/>
          <w:w w:val="71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aridad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1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derechos</w:t>
      </w:r>
      <w:r>
        <w:rPr>
          <w:rFonts w:cs="Times New Roman" w:hAnsi="Times New Roman" w:eastAsia="Times New Roman" w:ascii="Times New Roman"/>
          <w:color w:val="2F3131"/>
          <w:spacing w:val="3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autor</w:t>
      </w:r>
      <w:r>
        <w:rPr>
          <w:rFonts w:cs="Times New Roman" w:hAnsi="Times New Roman" w:eastAsia="Times New Roman" w:ascii="Times New Roman"/>
          <w:color w:val="2F3131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ésta</w:t>
      </w:r>
      <w:r>
        <w:rPr>
          <w:rFonts w:cs="Times New Roman" w:hAnsi="Times New Roman" w:eastAsia="Times New Roman" w:ascii="Times New Roman"/>
          <w:color w:val="2F3131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89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4141"/>
          <w:spacing w:val="0"/>
          <w:w w:val="61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-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3131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F3131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98"/>
          <w:position w:val="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F3131"/>
          <w:spacing w:val="0"/>
          <w:w w:val="98"/>
          <w:position w:val="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F4141"/>
          <w:spacing w:val="0"/>
          <w:w w:val="71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permite</w:t>
      </w:r>
      <w:r>
        <w:rPr>
          <w:rFonts w:cs="Times New Roman" w:hAnsi="Times New Roman" w:eastAsia="Times New Roman" w:ascii="Times New Roman"/>
          <w:color w:val="2F3131"/>
          <w:spacing w:val="2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2F3131"/>
          <w:spacing w:val="1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otras</w:t>
      </w:r>
      <w:r>
        <w:rPr>
          <w:rFonts w:cs="Times New Roman" w:hAnsi="Times New Roman" w:eastAsia="Times New Roman" w:ascii="Times New Roman"/>
          <w:color w:val="2F3131"/>
          <w:spacing w:val="2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personas</w:t>
      </w:r>
      <w:r>
        <w:rPr>
          <w:rFonts w:cs="Times New Roman" w:hAnsi="Times New Roman" w:eastAsia="Times New Roman" w:ascii="Times New Roman"/>
          <w:color w:val="2F3131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puedan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position w:val="0"/>
          <w:sz w:val="18"/>
          <w:szCs w:val="18"/>
        </w:rPr>
        <w:t>reproducirla</w:t>
      </w:r>
      <w:r>
        <w:rPr>
          <w:rFonts w:cs="Times New Roman" w:hAnsi="Times New Roman" w:eastAsia="Times New Roman" w:ascii="Times New Roman"/>
          <w:color w:val="4F5252"/>
          <w:spacing w:val="0"/>
          <w:w w:val="63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5252"/>
          <w:spacing w:val="-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comunicarla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F3131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público</w:t>
      </w:r>
      <w:r>
        <w:rPr>
          <w:rFonts w:cs="Times New Roman" w:hAnsi="Times New Roman" w:eastAsia="Times New Roman" w:ascii="Times New Roman"/>
          <w:color w:val="2F3131"/>
          <w:spacing w:val="3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F3131"/>
          <w:spacing w:val="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distribuir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ejemplares</w:t>
      </w:r>
      <w:r>
        <w:rPr>
          <w:rFonts w:cs="Times New Roman" w:hAnsi="Times New Roman" w:eastAsia="Times New Roman" w:ascii="Times New Roman"/>
          <w:color w:val="2F3131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ésta</w:t>
      </w:r>
      <w:r>
        <w:rPr>
          <w:rFonts w:cs="Times New Roman" w:hAnsi="Times New Roman" w:eastAsia="Times New Roman" w:ascii="Times New Roman"/>
          <w:color w:val="4F5252"/>
          <w:spacing w:val="0"/>
          <w:w w:val="71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5252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5252"/>
          <w:spacing w:val="-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siempre</w:t>
      </w:r>
      <w:r>
        <w:rPr>
          <w:rFonts w:cs="Times New Roman" w:hAnsi="Times New Roman" w:eastAsia="Times New Roman" w:ascii="Times New Roman"/>
          <w:color w:val="2F3131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4141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cuando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reconozcan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autoría</w:t>
      </w:r>
      <w:r>
        <w:rPr>
          <w:rFonts w:cs="Times New Roman" w:hAnsi="Times New Roman" w:eastAsia="Times New Roman" w:ascii="Times New Roman"/>
          <w:color w:val="2F3131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correspondiente.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Todas</w:t>
      </w:r>
      <w:r>
        <w:rPr>
          <w:rFonts w:cs="Times New Roman" w:hAnsi="Times New Roman" w:eastAsia="Times New Roman" w:ascii="Times New Roman"/>
          <w:color w:val="2F3131"/>
          <w:spacing w:val="3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las</w:t>
      </w:r>
      <w:r>
        <w:rPr>
          <w:rFonts w:cs="Times New Roman" w:hAnsi="Times New Roman" w:eastAsia="Times New Roman" w:ascii="Times New Roman"/>
          <w:color w:val="2F3131"/>
          <w:spacing w:val="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Licencias</w:t>
      </w:r>
      <w:r>
        <w:rPr>
          <w:rFonts w:cs="Times New Roman" w:hAnsi="Times New Roman" w:eastAsia="Times New Roman" w:ascii="Times New Roman"/>
          <w:color w:val="2F3131"/>
          <w:spacing w:val="4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Creati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3131"/>
          <w:spacing w:val="2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Commons</w:t>
      </w:r>
      <w:r>
        <w:rPr>
          <w:rFonts w:cs="Times New Roman" w:hAnsi="Times New Roman" w:eastAsia="Times New Roman" w:ascii="Times New Roman"/>
          <w:color w:val="2F3131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son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ámbito</w:t>
      </w:r>
      <w:r>
        <w:rPr>
          <w:rFonts w:cs="Times New Roman" w:hAnsi="Times New Roman" w:eastAsia="Times New Roman" w:ascii="Times New Roman"/>
          <w:color w:val="2F3131"/>
          <w:spacing w:val="2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position w:val="0"/>
          <w:sz w:val="18"/>
          <w:szCs w:val="18"/>
        </w:rPr>
        <w:t>mund</w:t>
      </w:r>
      <w:r>
        <w:rPr>
          <w:rFonts w:cs="Times New Roman" w:hAnsi="Times New Roman" w:eastAsia="Times New Roman" w:ascii="Times New Roman"/>
          <w:color w:val="3F4141"/>
          <w:spacing w:val="0"/>
          <w:w w:val="64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al.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Emplea</w:t>
      </w:r>
      <w:r>
        <w:rPr>
          <w:rFonts w:cs="Times New Roman" w:hAnsi="Times New Roman" w:eastAsia="Times New Roman" w:ascii="Times New Roman"/>
          <w:color w:val="2F3131"/>
          <w:spacing w:val="2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93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4141"/>
          <w:spacing w:val="0"/>
          <w:w w:val="64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4141"/>
          <w:spacing w:val="0"/>
          <w:w w:val="64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lenguaje</w:t>
      </w:r>
      <w:r>
        <w:rPr>
          <w:rFonts w:cs="Times New Roman" w:hAnsi="Times New Roman" w:eastAsia="Times New Roman" w:ascii="Times New Roman"/>
          <w:color w:val="2F3131"/>
          <w:spacing w:val="2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2F3131"/>
          <w:spacing w:val="0"/>
          <w:w w:val="100"/>
          <w:position w:val="0"/>
          <w:sz w:val="16"/>
          <w:szCs w:val="16"/>
        </w:rPr>
        <w:t>y</w:t>
      </w:r>
      <w:r>
        <w:rPr>
          <w:rFonts w:cs="Arial" w:hAnsi="Arial" w:eastAsia="Arial" w:ascii="Arial"/>
          <w:color w:val="2F3131"/>
          <w:spacing w:val="2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2F3131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terminología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los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tratados</w:t>
      </w:r>
      <w:r>
        <w:rPr>
          <w:rFonts w:cs="Times New Roman" w:hAnsi="Times New Roman" w:eastAsia="Times New Roman" w:ascii="Times New Roman"/>
          <w:color w:val="2F3131"/>
          <w:spacing w:val="3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1"/>
          <w:position w:val="0"/>
          <w:sz w:val="18"/>
          <w:szCs w:val="18"/>
        </w:rPr>
        <w:t>internacionales</w:t>
      </w:r>
      <w:r>
        <w:rPr>
          <w:rFonts w:cs="Times New Roman" w:hAnsi="Times New Roman" w:eastAsia="Times New Roman" w:ascii="Times New Roman"/>
          <w:color w:val="3F4141"/>
          <w:spacing w:val="0"/>
          <w:w w:val="47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1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2"/>
          <w:position w:val="0"/>
          <w:sz w:val="18"/>
          <w:szCs w:val="18"/>
        </w:rPr>
        <w:t>consecuencia</w:t>
      </w:r>
      <w:r>
        <w:rPr>
          <w:rFonts w:cs="Times New Roman" w:hAnsi="Times New Roman" w:eastAsia="Times New Roman" w:ascii="Times New Roman"/>
          <w:color w:val="3F4141"/>
          <w:spacing w:val="0"/>
          <w:w w:val="71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-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goza</w:t>
      </w:r>
      <w:r>
        <w:rPr>
          <w:rFonts w:cs="Times New Roman" w:hAnsi="Times New Roman" w:eastAsia="Times New Roman" w:ascii="Times New Roman"/>
          <w:color w:val="2F3131"/>
          <w:spacing w:val="2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2F3131"/>
          <w:spacing w:val="1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eficacia</w:t>
      </w:r>
      <w:r>
        <w:rPr>
          <w:rFonts w:cs="Times New Roman" w:hAnsi="Times New Roman" w:eastAsia="Times New Roman" w:ascii="Times New Roman"/>
          <w:color w:val="2F3131"/>
          <w:spacing w:val="3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nivel</w:t>
      </w:r>
      <w:r>
        <w:rPr>
          <w:rFonts w:cs="Times New Roman" w:hAnsi="Times New Roman" w:eastAsia="Times New Roman" w:ascii="Times New Roman"/>
          <w:color w:val="2F3131"/>
          <w:spacing w:val="1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mundial</w:t>
      </w:r>
      <w:r>
        <w:rPr>
          <w:rFonts w:cs="Times New Roman" w:hAnsi="Times New Roman" w:eastAsia="Times New Roman" w:ascii="Times New Roman"/>
          <w:color w:val="3F4141"/>
          <w:spacing w:val="0"/>
          <w:w w:val="63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F414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4141"/>
          <w:spacing w:val="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gracias</w:t>
      </w:r>
      <w:r>
        <w:rPr>
          <w:rFonts w:cs="Times New Roman" w:hAnsi="Times New Roman" w:eastAsia="Times New Roman" w:ascii="Times New Roman"/>
          <w:color w:val="2F3131"/>
          <w:spacing w:val="2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3131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que</w:t>
      </w:r>
      <w:r>
        <w:rPr>
          <w:rFonts w:cs="Times New Roman" w:hAnsi="Times New Roman" w:eastAsia="Times New Roman" w:ascii="Times New Roman"/>
          <w:color w:val="2F3131"/>
          <w:spacing w:val="1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tiene</w:t>
      </w:r>
      <w:r>
        <w:rPr>
          <w:rFonts w:cs="Times New Roman" w:hAnsi="Times New Roman" w:eastAsia="Times New Roman" w:ascii="Times New Roman"/>
          <w:color w:val="2F3131"/>
          <w:spacing w:val="9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jurisdicción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15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3131"/>
          <w:spacing w:val="0"/>
          <w:w w:val="100"/>
          <w:position w:val="0"/>
          <w:sz w:val="18"/>
          <w:szCs w:val="18"/>
        </w:rPr>
        <w:t>neutral.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sectPr>
      <w:pgMar w:footer="0" w:header="0" w:top="60" w:bottom="280" w:left="1680" w:right="1560"/>
      <w:footerReference w:type="default" r:id="rId76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1.16pt;margin-top:780.68pt;width:12.9976pt;height:13.04pt;mso-position-horizontal-relative:page;mso-position-vertical-relative:page;z-index:-754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24pt;margin-top:780.68pt;width:15.2829pt;height:13.04pt;mso-position-horizontal-relative:page;mso-position-vertical-relative:page;z-index:-754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8pt;margin-top:780.68pt;width:15.2829pt;height:13.04pt;mso-position-horizontal-relative:page;mso-position-vertical-relative:page;z-index:-754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75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8pt;margin-top:780.68pt;width:15.2829pt;height:13.04pt;mso-position-horizontal-relative:page;mso-position-vertical-relative:page;z-index:-753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8pt;margin-top:780.68pt;width:15.2829pt;height:13.04pt;mso-position-horizontal-relative:page;mso-position-vertical-relative:page;z-index:-753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90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1.16pt;margin-top:780.68pt;width:12.9976pt;height:13.04pt;mso-position-horizontal-relative:page;mso-position-vertical-relative:page;z-index:-754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72pt;margin-top:780.68pt;width:13.7608pt;height:13.04pt;mso-position-horizontal-relative:page;mso-position-vertical-relative:page;z-index:-75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VII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8.4pt;margin-top:780.676pt;width:18.5176pt;height:13.0438pt;mso-position-horizontal-relative:page;mso-position-vertical-relative:page;z-index:-754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96pt;margin-top:780.68pt;width:9.59728pt;height:13.04pt;mso-position-horizontal-relative:page;mso-position-vertical-relative:page;z-index:-754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8pt;margin-top:780.68pt;width:15.2829pt;height:13.04pt;mso-position-horizontal-relative:page;mso-position-vertical-relative:page;z-index:-754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8pt;margin-top:780.68pt;width:15.2829pt;height:13.04pt;mso-position-horizontal-relative:page;mso-position-vertical-relative:page;z-index:-754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8pt;margin-top:780.68pt;width:15.2829pt;height:13.04pt;mso-position-horizontal-relative:page;mso-position-vertical-relative:page;z-index:-754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hyperlink" Target="http://www.ammm.org.mx/mm/2014/nl/mm-150-2014-1-029-039.pdf." TargetMode="External"/><Relationship Id="rId22" Type="http://schemas.openxmlformats.org/officeDocument/2006/relationships/hyperlink" Target="http://www.ammm.org.mx/mm/2014/nl/mm-150-2014-1-029-039.pdf." TargetMode="External"/><Relationship Id="rId23" Type="http://schemas.openxmlformats.org/officeDocument/2006/relationships/hyperlink" Target="http://www.who.int/chp/chrnic_disease_report/overview_sp.pdf." TargetMode="External"/><Relationship Id="rId24" Type="http://schemas.openxmlformats.org/officeDocument/2006/relationships/hyperlink" Target="http://www.scielo.org.pe/scielo.php?pid=S1018-130x1996000400001&amp;scrip=sci_arttext&amp;tlng=pt" TargetMode="External"/><Relationship Id="rId25" Type="http://schemas.openxmlformats.org/officeDocument/2006/relationships/hyperlink" Target="http://www.scielo.org.pe/scielo.php?pid=S1018-130x1996000400001&amp;scrip=sci_arttext&amp;tlng=pt" TargetMode="External"/><Relationship Id="rId26" Type="http://schemas.openxmlformats.org/officeDocument/2006/relationships/hyperlink" Target="http://www.grin.com/es/e-book/281069/estilo-de-vida-y-control-metab%C3%B3lico-de-los-pacientes-con%20diabetes-mellitus" TargetMode="External"/><Relationship Id="rId27" Type="http://schemas.openxmlformats.org/officeDocument/2006/relationships/hyperlink" Target="http://www.grin.com/es/e-book/281069/estilo-de-vida-y-control-metab%C3%B3lico-de-los-pacientes-con%20diabetes-mellitus" TargetMode="External"/><Relationship Id="rId28" Type="http://schemas.openxmlformats.org/officeDocument/2006/relationships/hyperlink" Target="http://www.scielo.org.ve/scielo.php?scrip=sci_arttex&amp;pid=S1690-311020113000200001" TargetMode="External"/><Relationship Id="rId29" Type="http://schemas.openxmlformats.org/officeDocument/2006/relationships/hyperlink" Target="http://www.sociedaduruguaya.org/201/07/diabetes-en-el-anciano" TargetMode="External"/><Relationship Id="rId30" Type="http://schemas.openxmlformats.org/officeDocument/2006/relationships/hyperlink" Target="http://www.inei.gob.pe/media/MenaRecusrsivo/publicaciones_digitale/Est/Lib/432/index.html." TargetMode="External"/><Relationship Id="rId31" Type="http://schemas.openxmlformats.org/officeDocument/2006/relationships/hyperlink" Target="http://www.inei.gob.pe/media/MenaRecusrsivo/publicaciones_digitale/Est/Lib/432/index.html." TargetMode="External"/><Relationship Id="rId32" Type="http://schemas.openxmlformats.org/officeDocument/2006/relationships/hyperlink" Target="http://www.181.198.77.140:8080/bistream/123456789/193/1/002%20ESTILOS%20de%20vida%20en%20pacientes%20con%20diabetes" TargetMode="External"/><Relationship Id="rId33" Type="http://schemas.openxmlformats.org/officeDocument/2006/relationships/hyperlink" Target="http://www.181.198.77.140:8080/bistream/123456789/193/1/002%20ESTILOS%20de%20vida%20en%20pacientes%20con%20diabetes" TargetMode="External"/><Relationship Id="rId34" Type="http://schemas.openxmlformats.org/officeDocument/2006/relationships/hyperlink" Target="http://www.direscajamarca.gob.pe/sites/default/files/documentos/regionales/POI%202012.pdf." TargetMode="External"/><Relationship Id="rId35" Type="http://schemas.openxmlformats.org/officeDocument/2006/relationships/hyperlink" Target="http://www.direscajamarca.gob.pe/sites/default/files/documentos/regionales/POI%202012.pdf." TargetMode="External"/><Relationship Id="rId36" Type="http://schemas.openxmlformats.org/officeDocument/2006/relationships/hyperlink" Target="http://www.fgcsic.es/sites/deflault/files/InformesEnvejecimiento.pdf." TargetMode="External"/><Relationship Id="rId37" Type="http://schemas.openxmlformats.org/officeDocument/2006/relationships/hyperlink" Target="http://www.paho.org/hon/index.pho?optio=com_docman%25view=downloand&amp;category_slug=enfermedades-no-transmisibles&amp;alias=136-encuesta-de-diabetes-hipertensi%C3%B3n-y-factores-de-riesgo-de-enfermedades-cronicas&amp;Itemid=211" TargetMode="External"/><Relationship Id="rId38" Type="http://schemas.openxmlformats.org/officeDocument/2006/relationships/hyperlink" Target="http://www.paho.org/hon/index.pho?optio=com_docman%25view=downloand&amp;category_slug=enfermedades-no-transmisibles&amp;alias=136-encuesta-de-diabetes-hipertensi%C3%B3n-y-factores-de-riesgo-de-enfermedades-cronicas&amp;Itemid=211" TargetMode="External"/><Relationship Id="rId39" Type="http://schemas.openxmlformats.org/officeDocument/2006/relationships/hyperlink" Target="http://www.paho.org/hon/index.pho?optio=com_docman%25view=downloand&amp;category_slug=enfermedades-no-transmisibles&amp;alias=136-encuesta-de-diabetes-hipertensi%C3%B3n-y-factores-de-riesgo-de-enfermedades-cronicas&amp;Itemid=211" TargetMode="External"/><Relationship Id="rId40" Type="http://schemas.openxmlformats.org/officeDocument/2006/relationships/hyperlink" Target="http://www.cybertesis.unmsm.edu.pe/bistream/handle/cybertesis/1299/Fenco_am.pdf?sequence=1" TargetMode="External"/><Relationship Id="rId41" Type="http://schemas.openxmlformats.org/officeDocument/2006/relationships/hyperlink" Target="http://www.cybertesis.unmsm.edu.pe/bistream/handle/cybertesis/1299/Fenco_am.pdf?sequence=1" TargetMode="External"/><Relationship Id="rId42" Type="http://schemas.openxmlformats.org/officeDocument/2006/relationships/hyperlink" Target="http://www.repository.ut.edu.co/browse?type=authour&amp;value=Rojas+Mac%C3%ADAS%2C+Mayra+Alexandra" TargetMode="External"/><Relationship Id="rId43" Type="http://schemas.openxmlformats.org/officeDocument/2006/relationships/hyperlink" Target="http://www.repository.ut.edu.co/browse?type=authour&amp;value=Rojas+Mac%C3%ADAS%2C+Mayra+Alexandra" TargetMode="External"/><Relationship Id="rId44" Type="http://schemas.openxmlformats.org/officeDocument/2006/relationships/hyperlink" Target="http://www.scielo.sld.cu/scielo.php?script=sci_arttex&amp;pid=S1561-3942012000600006" TargetMode="External"/><Relationship Id="rId45" Type="http://schemas.openxmlformats.org/officeDocument/2006/relationships/hyperlink" Target="http://www.elsevier.es/es-revista-atenci%C3%B3n-primaria-27-articulo-caracteristicas-sociodemogr%C3%A1fias-clinicas-una-poblacion-13031471" TargetMode="External"/><Relationship Id="rId46" Type="http://schemas.openxmlformats.org/officeDocument/2006/relationships/hyperlink" Target="http://www.elsevier.es/es-revista-atenci%C3%B3n-primaria-27-articulo-caracteristicas-sociodemogr%C3%A1fias-clinicas-una-poblacion-13031471" TargetMode="External"/><Relationship Id="rId47" Type="http://schemas.openxmlformats.org/officeDocument/2006/relationships/hyperlink" Target="http://www.grupo.us.es/estudioshbsc/images/pdf/formacion/temas4.pdf" TargetMode="External"/><Relationship Id="rId48" Type="http://schemas.openxmlformats.org/officeDocument/2006/relationships/hyperlink" Target="http://www.smu.org.uy/publicaciones/libros/historicos/dm/cap2.pdf" TargetMode="External"/><Relationship Id="rId49" Type="http://schemas.openxmlformats.org/officeDocument/2006/relationships/hyperlink" Target="http://www.scielo.esciii.es/resp/v79n5/original14.pdf." TargetMode="External"/><Relationship Id="rId50" Type="http://schemas.openxmlformats.org/officeDocument/2006/relationships/hyperlink" Target="http://www.webcache.googleusercontent.com/search?q=cache:OLAK5eDAdQJ:dianet.urioja.es/descarga/articulo/3853505.pdf+&amp;cg=3&amp;hl=es-419&amp;ct=clnk&amp;gl=pe" TargetMode="External"/><Relationship Id="rId51" Type="http://schemas.openxmlformats.org/officeDocument/2006/relationships/hyperlink" Target="http://www.webcache.googleusercontent.com/search?q=cache:OLAK5eDAdQJ:dianet.urioja.es/descarga/articulo/3853505.pdf+&amp;cg=3&amp;hl=es-419&amp;ct=clnk&amp;gl=pe" TargetMode="External"/><Relationship Id="rId52" Type="http://schemas.openxmlformats.org/officeDocument/2006/relationships/hyperlink" Target="http://www.paho.org/blogs/chile/?p=111" TargetMode="External"/><Relationship Id="rId53" Type="http://schemas.openxmlformats.org/officeDocument/2006/relationships/hyperlink" Target="http://www.bvsde.pho.org/bvsacd/cd42-pdf/cuaderno17" TargetMode="External"/><Relationship Id="rId54" Type="http://schemas.openxmlformats.org/officeDocument/2006/relationships/hyperlink" Target="http://www.who.int/topics/tabaco/es" TargetMode="External"/><Relationship Id="rId55" Type="http://schemas.openxmlformats.org/officeDocument/2006/relationships/hyperlink" Target="http://www.redalyc.org/articulo.oa?id=80313060005" TargetMode="External"/><Relationship Id="rId56" Type="http://schemas.openxmlformats.org/officeDocument/2006/relationships/hyperlink" Target="http://www.redaly.org/articulo.oa?id=80313060005" TargetMode="External"/><Relationship Id="rId57" Type="http://schemas.openxmlformats.org/officeDocument/2006/relationships/hyperlink" Target="http://www.books.geoogle.com.pe/books?id=ImMpCAAAQBAJ&amp;dq=adherencia+terapeutica+definicio&amp;source=gbs_navlinks" TargetMode="External"/><Relationship Id="rId58" Type="http://schemas.openxmlformats.org/officeDocument/2006/relationships/hyperlink" Target="http://www.books.geoogle.com.pe/books?id=ImMpCAAAQBAJ&amp;dq=adherencia+terapeutica+definicio&amp;source=gbs_navlinks" TargetMode="External"/><Relationship Id="rId59" Type="http://schemas.openxmlformats.org/officeDocument/2006/relationships/hyperlink" Target="http://www.sld.cu/galerias/pdf/pdvelado/prescolar.pdf." TargetMode="External"/><Relationship Id="rId60" Type="http://schemas.openxmlformats.org/officeDocument/2006/relationships/hyperlink" Target="http://www.psadultomayor.blagspot.pe/2012/04/definiciones-cercanas-sobre-el-adulto.html." TargetMode="External"/><Relationship Id="rId61" Type="http://schemas.openxmlformats.org/officeDocument/2006/relationships/hyperlink" Target="http://www.psadultomayor.blagspot.pe/2012/04/definiciones-cercanas-sobre-el-adulto.html." TargetMode="External"/><Relationship Id="rId62" Type="http://schemas.openxmlformats.org/officeDocument/2006/relationships/hyperlink" Target="http://www.elsevier.es/es-revista-atencion-primaria-27-articulo-estilo-vida-control-metabolico-pacientes-13056494" TargetMode="External"/><Relationship Id="rId63" Type="http://schemas.openxmlformats.org/officeDocument/2006/relationships/hyperlink" Target="http://www.elsevier.es/es-revista-atencion-primaria-27-articulo-estilo-vida-control-metabolico-pacientes-13056494" TargetMode="External"/><Relationship Id="rId64" Type="http://schemas.openxmlformats.org/officeDocument/2006/relationships/hyperlink" Target="http://www.scielo.org/pdf/spm/v45n4/a04v45n4.pdf." TargetMode="External"/><Relationship Id="rId65" Type="http://schemas.openxmlformats.org/officeDocument/2006/relationships/hyperlink" Target="http://.www.prmesp.jns.gob.pe/index.php/rpmes/article/view/1626/1807" TargetMode="External"/><Relationship Id="rId66" Type="http://schemas.openxmlformats.org/officeDocument/2006/relationships/hyperlink" Target="http://www.eerp.usp.br/rlac." TargetMode="External"/><Relationship Id="rId67" Type="http://schemas.openxmlformats.org/officeDocument/2006/relationships/hyperlink" Target="http://www.Revenf.ver-ac.er" TargetMode="External"/><Relationship Id="rId68" Type="http://schemas.openxmlformats.org/officeDocument/2006/relationships/footer" Target="footer14.xml"/><Relationship Id="rId69" Type="http://schemas.openxmlformats.org/officeDocument/2006/relationships/footer" Target="footer15.xml"/><Relationship Id="rId70" Type="http://schemas.openxmlformats.org/officeDocument/2006/relationships/footer" Target="footer16.xml"/><Relationship Id="rId71" Type="http://schemas.openxmlformats.org/officeDocument/2006/relationships/footer" Target="footer17.xml"/><Relationship Id="rId72" Type="http://schemas.openxmlformats.org/officeDocument/2006/relationships/footer" Target="footer18.xml"/><Relationship Id="rId73" Type="http://schemas.openxmlformats.org/officeDocument/2006/relationships/footer" Target="footer19.xml"/><Relationship Id="rId74" Type="http://schemas.openxmlformats.org/officeDocument/2006/relationships/footer" Target="footer20.xml"/><Relationship Id="rId75" Type="http://schemas.openxmlformats.org/officeDocument/2006/relationships/image" Target="media/image5.jpg"/><Relationship Id="rId76" Type="http://schemas.openxmlformats.org/officeDocument/2006/relationships/footer" Target="footer21.xml"/><Relationship Id="rId77" Type="http://schemas.openxmlformats.org/officeDocument/2006/relationships/image" Target="media/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